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F4" w:rsidRDefault="006F58F4" w:rsidP="006F58F4">
      <w:pPr>
        <w:pStyle w:val="Standard"/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 w:bidi="ar-SA"/>
        </w:rPr>
        <w:drawing>
          <wp:inline distT="0" distB="0" distL="0" distR="0">
            <wp:extent cx="703438" cy="923763"/>
            <wp:effectExtent l="0" t="0" r="1412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438" cy="923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F58F4" w:rsidRDefault="006F58F4" w:rsidP="006F58F4">
      <w:pPr>
        <w:pStyle w:val="Standard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REPUBLIKA HRVATSKA</w:t>
      </w:r>
    </w:p>
    <w:p w:rsidR="006F58F4" w:rsidRDefault="006F58F4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KRAPINSKO-ZAGORSKA ŽUPANIJA</w:t>
      </w:r>
    </w:p>
    <w:p w:rsidR="006F58F4" w:rsidRDefault="006F58F4" w:rsidP="006F58F4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GRAD</w:t>
      </w:r>
      <w:r w:rsidR="002C3036">
        <w:rPr>
          <w:rFonts w:ascii="Times New Roman" w:hAnsi="Times New Roman" w:cs="Times New Roman"/>
        </w:rPr>
        <w:t xml:space="preserve"> PREGRADA</w:t>
      </w:r>
    </w:p>
    <w:p w:rsidR="002C3036" w:rsidRDefault="0004269B" w:rsidP="006F58F4">
      <w:pPr>
        <w:pStyle w:val="Standard"/>
      </w:pPr>
      <w:r>
        <w:t xml:space="preserve">         GRADSKO VIJEĆE</w:t>
      </w:r>
      <w:r w:rsidR="002C3036">
        <w:t xml:space="preserve"> </w:t>
      </w:r>
    </w:p>
    <w:p w:rsidR="006F58F4" w:rsidRDefault="006F58F4" w:rsidP="006F58F4">
      <w:pPr>
        <w:pStyle w:val="Standard"/>
        <w:rPr>
          <w:rFonts w:ascii="Times New Roman" w:hAnsi="Times New Roman" w:cs="Times New Roman"/>
        </w:rPr>
      </w:pPr>
    </w:p>
    <w:p w:rsidR="006F58F4" w:rsidRPr="00B0346B" w:rsidRDefault="006F58F4" w:rsidP="00617FFC">
      <w:pPr>
        <w:pStyle w:val="Standard"/>
        <w:tabs>
          <w:tab w:val="left" w:pos="7728"/>
        </w:tabs>
      </w:pPr>
      <w:r w:rsidRPr="00B0346B">
        <w:rPr>
          <w:rFonts w:ascii="Times New Roman" w:hAnsi="Times New Roman" w:cs="Times New Roman"/>
        </w:rPr>
        <w:t>Klasa:</w:t>
      </w:r>
      <w:r w:rsidR="0004269B">
        <w:rPr>
          <w:rFonts w:ascii="Times New Roman" w:hAnsi="Times New Roman" w:cs="Times New Roman"/>
        </w:rPr>
        <w:t xml:space="preserve"> 021-05/18-01/01</w:t>
      </w:r>
      <w:bookmarkStart w:id="0" w:name="_GoBack"/>
      <w:bookmarkEnd w:id="0"/>
    </w:p>
    <w:p w:rsidR="006F58F4" w:rsidRPr="00B0346B" w:rsidRDefault="006F58F4" w:rsidP="006F58F4">
      <w:pPr>
        <w:pStyle w:val="Standard"/>
      </w:pPr>
      <w:proofErr w:type="spellStart"/>
      <w:r w:rsidRPr="00B0346B">
        <w:rPr>
          <w:rFonts w:ascii="Times New Roman" w:hAnsi="Times New Roman" w:cs="Times New Roman"/>
        </w:rPr>
        <w:t>Urbroj</w:t>
      </w:r>
      <w:proofErr w:type="spellEnd"/>
      <w:r w:rsidRPr="00B0346B">
        <w:rPr>
          <w:rFonts w:ascii="Times New Roman" w:hAnsi="Times New Roman" w:cs="Times New Roman"/>
        </w:rPr>
        <w:t>: 2214/01-0</w:t>
      </w:r>
      <w:r w:rsidR="002C3036">
        <w:rPr>
          <w:rFonts w:ascii="Times New Roman" w:hAnsi="Times New Roman" w:cs="Times New Roman"/>
        </w:rPr>
        <w:t>1</w:t>
      </w:r>
      <w:r w:rsidRPr="00B0346B">
        <w:rPr>
          <w:rFonts w:ascii="Times New Roman" w:hAnsi="Times New Roman" w:cs="Times New Roman"/>
        </w:rPr>
        <w:t>-1</w:t>
      </w:r>
      <w:r w:rsidR="001A6EFE">
        <w:rPr>
          <w:rFonts w:ascii="Times New Roman" w:hAnsi="Times New Roman" w:cs="Times New Roman"/>
        </w:rPr>
        <w:t>8</w:t>
      </w:r>
      <w:r w:rsidRPr="00B0346B">
        <w:rPr>
          <w:rFonts w:ascii="Times New Roman" w:hAnsi="Times New Roman" w:cs="Times New Roman"/>
        </w:rPr>
        <w:t>-</w:t>
      </w:r>
      <w:r w:rsidR="0004269B">
        <w:rPr>
          <w:rFonts w:ascii="Times New Roman" w:hAnsi="Times New Roman" w:cs="Times New Roman"/>
        </w:rPr>
        <w:t>16</w:t>
      </w:r>
    </w:p>
    <w:p w:rsidR="006F58F4" w:rsidRPr="00A95E66" w:rsidRDefault="0004269B" w:rsidP="006F58F4">
      <w:pPr>
        <w:pStyle w:val="Standard"/>
      </w:pPr>
      <w:r>
        <w:rPr>
          <w:rFonts w:ascii="Times New Roman" w:hAnsi="Times New Roman" w:cs="Times New Roman"/>
        </w:rPr>
        <w:t>Pregrada, 16</w:t>
      </w:r>
      <w:r w:rsidR="001A6E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svibnja</w:t>
      </w:r>
      <w:r w:rsidR="002C3036">
        <w:rPr>
          <w:rFonts w:ascii="Times New Roman" w:hAnsi="Times New Roman" w:cs="Times New Roman"/>
        </w:rPr>
        <w:t xml:space="preserve"> </w:t>
      </w:r>
      <w:r w:rsidR="006F58F4" w:rsidRPr="00B0346B">
        <w:rPr>
          <w:rFonts w:ascii="Times New Roman" w:hAnsi="Times New Roman" w:cs="Times New Roman"/>
        </w:rPr>
        <w:t>201</w:t>
      </w:r>
      <w:r w:rsidR="001A6EFE">
        <w:rPr>
          <w:rFonts w:ascii="Times New Roman" w:hAnsi="Times New Roman" w:cs="Times New Roman"/>
        </w:rPr>
        <w:t>8</w:t>
      </w:r>
      <w:r w:rsidR="006F58F4" w:rsidRPr="00A95E66">
        <w:rPr>
          <w:rFonts w:ascii="Times New Roman" w:hAnsi="Times New Roman" w:cs="Times New Roman"/>
        </w:rPr>
        <w:t>.</w:t>
      </w:r>
    </w:p>
    <w:p w:rsidR="002C3036" w:rsidRDefault="002C3036" w:rsidP="006F58F4">
      <w:pPr>
        <w:pStyle w:val="Standard"/>
        <w:rPr>
          <w:rFonts w:ascii="Times New Roman" w:hAnsi="Times New Roman" w:cs="Times New Roman"/>
        </w:rPr>
      </w:pPr>
    </w:p>
    <w:p w:rsidR="002C3036" w:rsidRDefault="0004269B" w:rsidP="00617FF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3036">
        <w:rPr>
          <w:rFonts w:ascii="Times New Roman" w:hAnsi="Times New Roman" w:cs="Times New Roman"/>
        </w:rPr>
        <w:t xml:space="preserve">Na temelju članka </w:t>
      </w:r>
      <w:r w:rsidR="00617FFC" w:rsidRPr="00617FFC">
        <w:rPr>
          <w:rFonts w:ascii="Times New Roman" w:hAnsi="Times New Roman" w:cs="Times New Roman"/>
        </w:rPr>
        <w:t xml:space="preserve">9. stavka 2. i 10. stavka 2. Zakona o savjetima mladih („Narodne novine“, broj 41/14.) i članka </w:t>
      </w:r>
      <w:r w:rsidR="00617FFC">
        <w:rPr>
          <w:rFonts w:ascii="Times New Roman" w:hAnsi="Times New Roman" w:cs="Times New Roman"/>
        </w:rPr>
        <w:t>5.</w:t>
      </w:r>
      <w:r w:rsidR="00617FFC" w:rsidRPr="00617FFC">
        <w:rPr>
          <w:rFonts w:ascii="Times New Roman" w:hAnsi="Times New Roman" w:cs="Times New Roman"/>
        </w:rPr>
        <w:t xml:space="preserve"> Odluke o osnivanju gradskog Savjeta mladih Grada Pregrade („Službeni glasnik Krapinsko-zagorske županije“, broj 22/14), članka 32. Statuta Grada Pregrade (“Službeni glasnik Krapinsko-zagorske županije”, br. 06/13, 17/13, 7/18</w:t>
      </w:r>
      <w:r>
        <w:rPr>
          <w:rFonts w:ascii="Times New Roman" w:hAnsi="Times New Roman" w:cs="Times New Roman"/>
        </w:rPr>
        <w:t>, 16/18- pročišćeni tekst</w:t>
      </w:r>
      <w:r w:rsidR="00617FFC" w:rsidRPr="00617FFC">
        <w:rPr>
          <w:rFonts w:ascii="Times New Roman" w:hAnsi="Times New Roman" w:cs="Times New Roman"/>
        </w:rPr>
        <w:t>)</w:t>
      </w:r>
      <w:r w:rsidR="00617FFC">
        <w:rPr>
          <w:rFonts w:ascii="Times New Roman" w:hAnsi="Times New Roman" w:cs="Times New Roman"/>
        </w:rPr>
        <w:t>, Gradsko vijeće Grada Pregrade na sjednici održanoj 16. svibnja 2018. donosi</w:t>
      </w:r>
    </w:p>
    <w:p w:rsidR="006F58F4" w:rsidRDefault="006F58F4" w:rsidP="00617FFC">
      <w:pPr>
        <w:pStyle w:val="Standard"/>
        <w:jc w:val="both"/>
        <w:rPr>
          <w:rFonts w:ascii="Times New Roman" w:hAnsi="Times New Roman" w:cs="Times New Roman"/>
        </w:rPr>
      </w:pPr>
    </w:p>
    <w:p w:rsidR="002C3036" w:rsidRDefault="00617FFC" w:rsidP="002C3036">
      <w:pPr>
        <w:pStyle w:val="Standard"/>
        <w:tabs>
          <w:tab w:val="left" w:pos="15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IZBORU ČLANOVA/ČLANICA GRADSKOG SAVJETA MLADIH I NJIHOVIH ZAMJENIKA/ZAMJENICA</w:t>
      </w:r>
    </w:p>
    <w:p w:rsidR="00362173" w:rsidRDefault="00362173" w:rsidP="00362173">
      <w:pPr>
        <w:pStyle w:val="Standard"/>
        <w:tabs>
          <w:tab w:val="left" w:pos="1584"/>
        </w:tabs>
        <w:jc w:val="both"/>
        <w:rPr>
          <w:rFonts w:ascii="Times New Roman" w:hAnsi="Times New Roman" w:cs="Times New Roman"/>
        </w:rPr>
      </w:pPr>
    </w:p>
    <w:p w:rsidR="00D915E2" w:rsidRDefault="00617FFC" w:rsidP="00617FF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I.</w:t>
      </w:r>
    </w:p>
    <w:p w:rsidR="00617FFC" w:rsidRDefault="00617FFC" w:rsidP="00617FFC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6C68D1">
        <w:rPr>
          <w:rFonts w:ascii="Times New Roman" w:hAnsi="Times New Roman" w:cs="Times New Roman"/>
          <w:bCs/>
        </w:rPr>
        <w:t xml:space="preserve"> gradski</w:t>
      </w:r>
      <w:r>
        <w:rPr>
          <w:rFonts w:ascii="Times New Roman" w:hAnsi="Times New Roman" w:cs="Times New Roman"/>
          <w:bCs/>
        </w:rPr>
        <w:t xml:space="preserve"> </w:t>
      </w:r>
      <w:r w:rsidR="006C68D1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avjet mladih Grada Pregrade biraju se: </w:t>
      </w:r>
    </w:p>
    <w:p w:rsidR="0004269B" w:rsidRDefault="0004269B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961"/>
      </w:tblGrid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44" w:type="dxa"/>
          </w:tcPr>
          <w:p w:rsidR="0004269B" w:rsidRDefault="0004269B" w:rsidP="0073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člana/</w:t>
            </w:r>
            <w:proofErr w:type="spellStart"/>
            <w:r>
              <w:rPr>
                <w:rFonts w:ascii="Times New Roman" w:hAnsi="Times New Roman" w:cs="Times New Roman"/>
              </w:rPr>
              <w:t>icu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4961" w:type="dxa"/>
          </w:tcPr>
          <w:p w:rsidR="0004269B" w:rsidRDefault="0004269B" w:rsidP="0073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821E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zamjenika/</w:t>
            </w:r>
            <w:proofErr w:type="spellStart"/>
            <w:r>
              <w:rPr>
                <w:rFonts w:ascii="Times New Roman" w:hAnsi="Times New Roman" w:cs="Times New Roman"/>
              </w:rPr>
              <w:t>icu</w:t>
            </w:r>
            <w:proofErr w:type="spellEnd"/>
            <w:r w:rsidRPr="003821EB">
              <w:rPr>
                <w:rFonts w:ascii="Times New Roman" w:hAnsi="Times New Roman" w:cs="Times New Roman"/>
              </w:rPr>
              <w:t xml:space="preserve"> člana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ice</w:t>
            </w:r>
            <w:proofErr w:type="spellEnd"/>
            <w:r w:rsidRPr="003821EB">
              <w:rPr>
                <w:rFonts w:ascii="Times New Roman" w:hAnsi="Times New Roman" w:cs="Times New Roman"/>
              </w:rPr>
              <w:t>:</w:t>
            </w:r>
          </w:p>
        </w:tc>
      </w:tr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</w:rPr>
              <w:t>Javornik</w:t>
            </w:r>
            <w:proofErr w:type="spellEnd"/>
          </w:p>
        </w:tc>
        <w:tc>
          <w:tcPr>
            <w:tcW w:w="4961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Xhevdet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Pnishi</w:t>
            </w:r>
            <w:proofErr w:type="spellEnd"/>
          </w:p>
        </w:tc>
      </w:tr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Zvonimir Gretić</w:t>
            </w:r>
          </w:p>
        </w:tc>
        <w:tc>
          <w:tcPr>
            <w:tcW w:w="4961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 Gajšak</w:t>
            </w:r>
          </w:p>
        </w:tc>
      </w:tr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Lucija </w:t>
            </w:r>
            <w:proofErr w:type="spellStart"/>
            <w:r>
              <w:rPr>
                <w:rFonts w:ascii="Times New Roman" w:hAnsi="Times New Roman" w:cs="Times New Roman"/>
              </w:rPr>
              <w:t>Cigrovski</w:t>
            </w:r>
            <w:proofErr w:type="spellEnd"/>
          </w:p>
        </w:tc>
        <w:tc>
          <w:tcPr>
            <w:tcW w:w="4961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 Burić</w:t>
            </w:r>
          </w:p>
        </w:tc>
      </w:tr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Vlatko Gretić</w:t>
            </w:r>
          </w:p>
        </w:tc>
        <w:tc>
          <w:tcPr>
            <w:tcW w:w="4961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Domagoj Hohnjec</w:t>
            </w:r>
          </w:p>
        </w:tc>
      </w:tr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Denis </w:t>
            </w:r>
            <w:proofErr w:type="spellStart"/>
            <w:r>
              <w:rPr>
                <w:rFonts w:ascii="Times New Roman" w:hAnsi="Times New Roman" w:cs="Times New Roman"/>
              </w:rPr>
              <w:t>Flegar</w:t>
            </w:r>
            <w:proofErr w:type="spellEnd"/>
          </w:p>
        </w:tc>
        <w:tc>
          <w:tcPr>
            <w:tcW w:w="4961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Drenški</w:t>
            </w:r>
            <w:proofErr w:type="spellEnd"/>
          </w:p>
        </w:tc>
      </w:tr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 Hohnjec</w:t>
            </w:r>
          </w:p>
        </w:tc>
        <w:tc>
          <w:tcPr>
            <w:tcW w:w="4961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Jurica </w:t>
            </w:r>
            <w:proofErr w:type="spellStart"/>
            <w:r>
              <w:rPr>
                <w:rFonts w:ascii="Times New Roman" w:hAnsi="Times New Roman" w:cs="Times New Roman"/>
              </w:rPr>
              <w:t>Bednjanec</w:t>
            </w:r>
            <w:proofErr w:type="spellEnd"/>
          </w:p>
        </w:tc>
      </w:tr>
      <w:tr w:rsidR="0004269B" w:rsidTr="0004269B">
        <w:tc>
          <w:tcPr>
            <w:tcW w:w="675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</w:rPr>
              <w:t>Pondeljak</w:t>
            </w:r>
            <w:proofErr w:type="spellEnd"/>
          </w:p>
        </w:tc>
        <w:tc>
          <w:tcPr>
            <w:tcW w:w="4961" w:type="dxa"/>
          </w:tcPr>
          <w:p w:rsidR="0004269B" w:rsidRDefault="0004269B" w:rsidP="00732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</w:rPr>
              <w:t>Vrbanc</w:t>
            </w:r>
            <w:proofErr w:type="spellEnd"/>
          </w:p>
        </w:tc>
      </w:tr>
    </w:tbl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II.</w:t>
      </w:r>
    </w:p>
    <w:p w:rsidR="00617FFC" w:rsidRDefault="00617FFC" w:rsidP="00617FFC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Mandat izabranim članovima Savjeta mladih i njihovim zamjenicima iz točke I. ovog Rješenja traje tri godine, računajući od dana konstituiranja Savjeta mladih. </w:t>
      </w: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Mandat zamjenika člana Savjeta mladih vezan je uz mandat člana Savjeta mladih te prestaje prestankom mandata člana Savjeta mladih.</w:t>
      </w:r>
    </w:p>
    <w:p w:rsidR="006C68D1" w:rsidRDefault="006C68D1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C68D1" w:rsidRDefault="006C68D1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C68D1" w:rsidRDefault="006C68D1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C68D1" w:rsidRDefault="006C68D1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III.</w:t>
      </w:r>
    </w:p>
    <w:p w:rsidR="00617FFC" w:rsidRDefault="00617FFC" w:rsidP="00617FFC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Rješenje objavit će se na mrežnim stranicama Grada Pregrade i u Službenom glasniku KZŽ.</w:t>
      </w: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PREDSJEDNICA GRADSKOG VIJEĆA</w:t>
      </w:r>
    </w:p>
    <w:p w:rsidR="00617FFC" w:rsidRDefault="00617FFC" w:rsidP="00617FFC">
      <w:pPr>
        <w:pStyle w:val="Standard"/>
        <w:jc w:val="right"/>
        <w:rPr>
          <w:rFonts w:ascii="Times New Roman" w:hAnsi="Times New Roman" w:cs="Times New Roman"/>
          <w:bCs/>
        </w:rPr>
      </w:pPr>
    </w:p>
    <w:p w:rsidR="00617FFC" w:rsidRDefault="00617FFC" w:rsidP="00617FFC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Tajana Broz</w:t>
      </w:r>
    </w:p>
    <w:p w:rsidR="00617FFC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04269B" w:rsidRDefault="0004269B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04269B" w:rsidRDefault="0004269B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04269B" w:rsidRDefault="0004269B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617FFC" w:rsidRPr="00D915E2" w:rsidRDefault="00617FFC" w:rsidP="00617FFC">
      <w:pPr>
        <w:pStyle w:val="Standard"/>
        <w:jc w:val="both"/>
        <w:rPr>
          <w:rFonts w:ascii="Times New Roman" w:hAnsi="Times New Roman" w:cs="Times New Roman"/>
          <w:bCs/>
        </w:rPr>
      </w:pPr>
    </w:p>
    <w:p w:rsidR="00D915E2" w:rsidRDefault="00D915E2" w:rsidP="0004685A">
      <w:pPr>
        <w:pStyle w:val="Standard"/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>Dostaviti:</w:t>
      </w:r>
    </w:p>
    <w:p w:rsidR="00617FFC" w:rsidRPr="00D915E2" w:rsidRDefault="00617FFC" w:rsidP="0004685A">
      <w:pPr>
        <w:pStyle w:val="Standard"/>
        <w:rPr>
          <w:rFonts w:ascii="Times New Roman" w:hAnsi="Times New Roman" w:cs="Times New Roman"/>
          <w:bCs/>
        </w:rPr>
      </w:pPr>
    </w:p>
    <w:p w:rsidR="00617FFC" w:rsidRDefault="00617FFC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Članicama/članovima i zamjenicama/zamjenicima iz točke I. ovog Rješenja</w:t>
      </w:r>
      <w:r w:rsidR="0004269B">
        <w:rPr>
          <w:rFonts w:ascii="Times New Roman" w:hAnsi="Times New Roman" w:cs="Times New Roman"/>
          <w:bCs/>
        </w:rPr>
        <w:t>,</w:t>
      </w:r>
    </w:p>
    <w:p w:rsidR="00D915E2" w:rsidRPr="00D915E2" w:rsidRDefault="00617FFC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Službeni glasnik KZŽ, za objavu </w:t>
      </w:r>
    </w:p>
    <w:p w:rsidR="00D915E2" w:rsidRPr="00D915E2" w:rsidRDefault="00D915E2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>Za objav</w:t>
      </w:r>
      <w:r w:rsidR="00617FFC">
        <w:rPr>
          <w:rFonts w:ascii="Times New Roman" w:hAnsi="Times New Roman" w:cs="Times New Roman"/>
          <w:bCs/>
        </w:rPr>
        <w:t>u</w:t>
      </w:r>
      <w:r w:rsidRPr="00D915E2">
        <w:rPr>
          <w:rFonts w:ascii="Times New Roman" w:hAnsi="Times New Roman" w:cs="Times New Roman"/>
          <w:bCs/>
        </w:rPr>
        <w:t xml:space="preserve"> na mrežnim stranicama Grada Pregrade</w:t>
      </w:r>
      <w:r w:rsidR="0004269B">
        <w:rPr>
          <w:rFonts w:ascii="Times New Roman" w:hAnsi="Times New Roman" w:cs="Times New Roman"/>
          <w:bCs/>
        </w:rPr>
        <w:t>,</w:t>
      </w:r>
    </w:p>
    <w:p w:rsidR="00D915E2" w:rsidRPr="00D915E2" w:rsidRDefault="00D915E2" w:rsidP="00D915E2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D915E2">
        <w:rPr>
          <w:rFonts w:ascii="Times New Roman" w:hAnsi="Times New Roman" w:cs="Times New Roman"/>
          <w:bCs/>
        </w:rPr>
        <w:t>Pismohrana</w:t>
      </w:r>
      <w:r w:rsidR="00617FFC">
        <w:rPr>
          <w:rFonts w:ascii="Times New Roman" w:hAnsi="Times New Roman" w:cs="Times New Roman"/>
          <w:bCs/>
        </w:rPr>
        <w:t>.</w:t>
      </w:r>
    </w:p>
    <w:p w:rsidR="0004685A" w:rsidRPr="00D915E2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p w:rsidR="0004685A" w:rsidRPr="00D915E2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p w:rsidR="0004685A" w:rsidRPr="00D915E2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p w:rsidR="0004685A" w:rsidRPr="00D915E2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p w:rsidR="0004685A" w:rsidRPr="00D915E2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p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</w:p>
    <w:p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</w:p>
    <w:p w:rsidR="0004685A" w:rsidRDefault="0004685A" w:rsidP="0004685A">
      <w:pPr>
        <w:pStyle w:val="Standard"/>
        <w:rPr>
          <w:rFonts w:ascii="Times New Roman" w:hAnsi="Times New Roman" w:cs="Times New Roman"/>
          <w:b/>
          <w:bCs/>
        </w:rPr>
      </w:pPr>
    </w:p>
    <w:p w:rsidR="0004685A" w:rsidRPr="0004685A" w:rsidRDefault="0004685A" w:rsidP="0004685A">
      <w:pPr>
        <w:pStyle w:val="Standard"/>
        <w:rPr>
          <w:rFonts w:ascii="Times New Roman" w:hAnsi="Times New Roman" w:cs="Times New Roman"/>
          <w:bCs/>
        </w:rPr>
      </w:pPr>
    </w:p>
    <w:sectPr w:rsidR="0004685A" w:rsidRPr="0004685A" w:rsidSect="0013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%5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BE91CEA"/>
    <w:multiLevelType w:val="hybridMultilevel"/>
    <w:tmpl w:val="B1F82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293C"/>
    <w:multiLevelType w:val="hybridMultilevel"/>
    <w:tmpl w:val="B29E0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2DE"/>
    <w:multiLevelType w:val="hybridMultilevel"/>
    <w:tmpl w:val="9D0EA8EC"/>
    <w:lvl w:ilvl="0" w:tplc="70D4EDB4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168E"/>
    <w:multiLevelType w:val="hybridMultilevel"/>
    <w:tmpl w:val="7EE20AA8"/>
    <w:lvl w:ilvl="0" w:tplc="D95638C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pStyle w:val="Naslov2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pStyle w:val="Naslov4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31D96"/>
    <w:multiLevelType w:val="hybridMultilevel"/>
    <w:tmpl w:val="4644ED78"/>
    <w:lvl w:ilvl="0" w:tplc="6D06F4F0">
      <w:start w:val="4"/>
      <w:numFmt w:val="upperLetter"/>
      <w:lvlText w:val="%1)"/>
      <w:lvlJc w:val="left"/>
      <w:pPr>
        <w:ind w:left="1140" w:hanging="360"/>
      </w:pPr>
    </w:lvl>
    <w:lvl w:ilvl="1" w:tplc="041A0019">
      <w:start w:val="1"/>
      <w:numFmt w:val="lowerLetter"/>
      <w:lvlText w:val="%2."/>
      <w:lvlJc w:val="left"/>
      <w:pPr>
        <w:ind w:left="1860" w:hanging="360"/>
      </w:pPr>
    </w:lvl>
    <w:lvl w:ilvl="2" w:tplc="041A001B">
      <w:start w:val="1"/>
      <w:numFmt w:val="lowerRoman"/>
      <w:lvlText w:val="%3."/>
      <w:lvlJc w:val="right"/>
      <w:pPr>
        <w:ind w:left="2580" w:hanging="180"/>
      </w:pPr>
    </w:lvl>
    <w:lvl w:ilvl="3" w:tplc="041A000F">
      <w:start w:val="1"/>
      <w:numFmt w:val="decimal"/>
      <w:lvlText w:val="%4."/>
      <w:lvlJc w:val="left"/>
      <w:pPr>
        <w:ind w:left="3300" w:hanging="360"/>
      </w:pPr>
    </w:lvl>
    <w:lvl w:ilvl="4" w:tplc="041A0019">
      <w:start w:val="1"/>
      <w:numFmt w:val="lowerLetter"/>
      <w:lvlText w:val="%5."/>
      <w:lvlJc w:val="left"/>
      <w:pPr>
        <w:ind w:left="4020" w:hanging="360"/>
      </w:pPr>
    </w:lvl>
    <w:lvl w:ilvl="5" w:tplc="041A001B">
      <w:start w:val="1"/>
      <w:numFmt w:val="lowerRoman"/>
      <w:lvlText w:val="%6."/>
      <w:lvlJc w:val="right"/>
      <w:pPr>
        <w:ind w:left="4740" w:hanging="180"/>
      </w:pPr>
    </w:lvl>
    <w:lvl w:ilvl="6" w:tplc="041A000F">
      <w:start w:val="1"/>
      <w:numFmt w:val="decimal"/>
      <w:lvlText w:val="%7."/>
      <w:lvlJc w:val="left"/>
      <w:pPr>
        <w:ind w:left="5460" w:hanging="360"/>
      </w:pPr>
    </w:lvl>
    <w:lvl w:ilvl="7" w:tplc="041A0019">
      <w:start w:val="1"/>
      <w:numFmt w:val="lowerLetter"/>
      <w:lvlText w:val="%8."/>
      <w:lvlJc w:val="left"/>
      <w:pPr>
        <w:ind w:left="6180" w:hanging="360"/>
      </w:pPr>
    </w:lvl>
    <w:lvl w:ilvl="8" w:tplc="041A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6240BCF"/>
    <w:multiLevelType w:val="hybridMultilevel"/>
    <w:tmpl w:val="E5184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82629"/>
    <w:multiLevelType w:val="hybridMultilevel"/>
    <w:tmpl w:val="783E4FF2"/>
    <w:lvl w:ilvl="0" w:tplc="D506DAD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30DAF"/>
    <w:multiLevelType w:val="hybridMultilevel"/>
    <w:tmpl w:val="7F6A6F64"/>
    <w:lvl w:ilvl="0" w:tplc="9D1CE9B6">
      <w:start w:val="1"/>
      <w:numFmt w:val="upp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556F03"/>
    <w:multiLevelType w:val="hybridMultilevel"/>
    <w:tmpl w:val="65B06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F4"/>
    <w:rsid w:val="0004269B"/>
    <w:rsid w:val="0004685A"/>
    <w:rsid w:val="000965D3"/>
    <w:rsid w:val="000E4894"/>
    <w:rsid w:val="00130BA6"/>
    <w:rsid w:val="0015566C"/>
    <w:rsid w:val="001A6EFE"/>
    <w:rsid w:val="001F2C3E"/>
    <w:rsid w:val="00262B73"/>
    <w:rsid w:val="002C3036"/>
    <w:rsid w:val="00362173"/>
    <w:rsid w:val="00395252"/>
    <w:rsid w:val="00440686"/>
    <w:rsid w:val="004843A6"/>
    <w:rsid w:val="00497957"/>
    <w:rsid w:val="004C0FA2"/>
    <w:rsid w:val="00520B0E"/>
    <w:rsid w:val="00564199"/>
    <w:rsid w:val="005A09F9"/>
    <w:rsid w:val="005A2EB3"/>
    <w:rsid w:val="00617FFC"/>
    <w:rsid w:val="00654B65"/>
    <w:rsid w:val="006A6BC4"/>
    <w:rsid w:val="006B7057"/>
    <w:rsid w:val="006C68D1"/>
    <w:rsid w:val="006F58F4"/>
    <w:rsid w:val="00811DD2"/>
    <w:rsid w:val="00895F6F"/>
    <w:rsid w:val="008E0998"/>
    <w:rsid w:val="009A2F90"/>
    <w:rsid w:val="00A46B7F"/>
    <w:rsid w:val="00A95E66"/>
    <w:rsid w:val="00B0346B"/>
    <w:rsid w:val="00B40228"/>
    <w:rsid w:val="00B43E3B"/>
    <w:rsid w:val="00B74EFB"/>
    <w:rsid w:val="00BF68A1"/>
    <w:rsid w:val="00CE7347"/>
    <w:rsid w:val="00D13F3B"/>
    <w:rsid w:val="00D236B8"/>
    <w:rsid w:val="00D915E2"/>
    <w:rsid w:val="00DE434D"/>
    <w:rsid w:val="00EE09FF"/>
    <w:rsid w:val="00F0406E"/>
    <w:rsid w:val="00F11E5F"/>
    <w:rsid w:val="00F20E9D"/>
    <w:rsid w:val="00F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6B6F"/>
  <w15:docId w15:val="{6AC58011-E53D-4880-80E2-7CE7354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09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slov2">
    <w:name w:val="heading 2"/>
    <w:basedOn w:val="Normal"/>
    <w:next w:val="Normal"/>
    <w:link w:val="Naslov2Char"/>
    <w:unhideWhenUsed/>
    <w:qFormat/>
    <w:rsid w:val="00B40228"/>
    <w:pPr>
      <w:keepNext/>
      <w:numPr>
        <w:ilvl w:val="1"/>
        <w:numId w:val="2"/>
      </w:numPr>
      <w:autoSpaceDN/>
      <w:jc w:val="both"/>
      <w:textAlignment w:val="auto"/>
      <w:outlineLvl w:val="1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paragraph" w:styleId="Naslov4">
    <w:name w:val="heading 4"/>
    <w:basedOn w:val="Normal"/>
    <w:next w:val="Normal"/>
    <w:link w:val="Naslov4Char"/>
    <w:unhideWhenUsed/>
    <w:qFormat/>
    <w:rsid w:val="00B40228"/>
    <w:pPr>
      <w:keepNext/>
      <w:numPr>
        <w:ilvl w:val="3"/>
        <w:numId w:val="2"/>
      </w:numPr>
      <w:autoSpaceDN/>
      <w:jc w:val="both"/>
      <w:textAlignment w:val="auto"/>
      <w:outlineLvl w:val="3"/>
    </w:pPr>
    <w:rPr>
      <w:rFonts w:ascii="Times New Roman" w:eastAsia="Times New Roman" w:hAnsi="Times New Roman" w:cs="Times New Roman"/>
      <w:b/>
      <w:kern w:val="0"/>
      <w:szCs w:val="20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F58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0998"/>
    <w:pPr>
      <w:spacing w:after="140" w:line="288" w:lineRule="auto"/>
    </w:pPr>
  </w:style>
  <w:style w:type="character" w:customStyle="1" w:styleId="Naslov2Char">
    <w:name w:val="Naslov 2 Char"/>
    <w:basedOn w:val="Zadanifontodlomka"/>
    <w:link w:val="Naslov2"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B4022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B40228"/>
    <w:pPr>
      <w:autoSpaceDN/>
      <w:ind w:left="72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B40228"/>
    <w:pPr>
      <w:autoSpaceDN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4022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aslov1">
    <w:name w:val="Naslov1"/>
    <w:basedOn w:val="Normal"/>
    <w:next w:val="Tijeloteksta"/>
    <w:rsid w:val="00B40228"/>
    <w:pPr>
      <w:keepNext/>
      <w:autoSpaceDN/>
      <w:spacing w:before="240" w:after="120"/>
      <w:textAlignment w:val="auto"/>
    </w:pPr>
    <w:rPr>
      <w:rFonts w:ascii="Arial" w:eastAsia="MS Mincho" w:hAnsi="Arial" w:cs="Tahoma"/>
      <w:kern w:val="0"/>
      <w:sz w:val="28"/>
      <w:szCs w:val="28"/>
      <w:lang w:eastAsia="hr-HR" w:bidi="ar-SA"/>
    </w:rPr>
  </w:style>
  <w:style w:type="paragraph" w:customStyle="1" w:styleId="WW-Tijeloteksta2">
    <w:name w:val="WW-Tijelo teksta 2"/>
    <w:basedOn w:val="Normal"/>
    <w:rsid w:val="00B40228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hr-HR" w:bidi="ar-SA"/>
    </w:rPr>
  </w:style>
  <w:style w:type="paragraph" w:styleId="Odlomakpopisa">
    <w:name w:val="List Paragraph"/>
    <w:basedOn w:val="Normal"/>
    <w:uiPriority w:val="34"/>
    <w:qFormat/>
    <w:rsid w:val="00B40228"/>
    <w:pPr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r-HR" w:bidi="ar-SA"/>
    </w:rPr>
  </w:style>
  <w:style w:type="paragraph" w:styleId="StandardWeb">
    <w:name w:val="Normal (Web)"/>
    <w:basedOn w:val="Normal"/>
    <w:uiPriority w:val="99"/>
    <w:unhideWhenUsed/>
    <w:rsid w:val="00B40228"/>
    <w:pPr>
      <w:autoSpaceDN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E66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E6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4C0FA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C0FA2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59"/>
    <w:rsid w:val="0004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Ksenija Ogrizek</cp:lastModifiedBy>
  <cp:revision>3</cp:revision>
  <cp:lastPrinted>2017-03-13T10:20:00Z</cp:lastPrinted>
  <dcterms:created xsi:type="dcterms:W3CDTF">2018-05-17T06:28:00Z</dcterms:created>
  <dcterms:modified xsi:type="dcterms:W3CDTF">2018-05-17T06:35:00Z</dcterms:modified>
</cp:coreProperties>
</file>