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9C5C" w14:textId="77777777" w:rsidR="007A5A49" w:rsidRDefault="007A5A49" w:rsidP="007659E4">
      <w:pPr>
        <w:spacing w:line="0" w:lineRule="atLeast"/>
        <w:rPr>
          <w:rFonts w:ascii="Times New Roman" w:eastAsia="Times New Roman" w:hAnsi="Times New Roman" w:cs="Times New Roman"/>
          <w:b/>
          <w:i/>
          <w:color w:val="FF0000"/>
          <w:sz w:val="22"/>
        </w:rPr>
      </w:pPr>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lang w:eastAsia="hr-HR" w:bidi="ar-SA"/>
        </w:rPr>
        <w:drawing>
          <wp:inline distT="0" distB="0" distL="0" distR="0" wp14:anchorId="35239749" wp14:editId="316F8FEE">
            <wp:extent cx="574439" cy="75600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439" cy="756000"/>
                    </a:xfrm>
                    <a:prstGeom prst="rect">
                      <a:avLst/>
                    </a:prstGeom>
                    <a:noFill/>
                    <a:ln>
                      <a:noFill/>
                    </a:ln>
                  </pic:spPr>
                </pic:pic>
              </a:graphicData>
            </a:graphic>
          </wp:inline>
        </w:drawing>
      </w:r>
    </w:p>
    <w:p w14:paraId="079A3E2E" w14:textId="77777777"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43502C80" w14:textId="77777777" w:rsidR="007A5A49" w:rsidRPr="00EA0C96" w:rsidRDefault="00EA0C96" w:rsidP="007659E4">
      <w:pPr>
        <w:spacing w:line="0" w:lineRule="atLeast"/>
        <w:rPr>
          <w:rFonts w:ascii="Times New Roman" w:eastAsia="Times New Roman" w:hAnsi="Times New Roman" w:cs="Times New Roman"/>
          <w:b/>
          <w:sz w:val="22"/>
        </w:rPr>
      </w:pPr>
      <w:r w:rsidRPr="00EA0C96">
        <w:rPr>
          <w:rFonts w:ascii="Times New Roman" w:eastAsia="Times New Roman" w:hAnsi="Times New Roman" w:cs="Times New Roman"/>
          <w:b/>
          <w:sz w:val="22"/>
        </w:rPr>
        <w:t>Pregrada, Josipa  Karla Tuškana br. 2</w:t>
      </w:r>
    </w:p>
    <w:p w14:paraId="75C7F068" w14:textId="77777777" w:rsidR="007659E4" w:rsidRDefault="007659E4" w:rsidP="007659E4">
      <w:pPr>
        <w:spacing w:line="1" w:lineRule="exact"/>
        <w:rPr>
          <w:rFonts w:ascii="Times New Roman" w:eastAsia="Times New Roman" w:hAnsi="Times New Roman" w:cs="Times New Roman"/>
          <w:sz w:val="22"/>
        </w:rPr>
      </w:pPr>
    </w:p>
    <w:p w14:paraId="125EB1AE"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KLASA:</w:t>
      </w:r>
      <w:r w:rsidR="00830776" w:rsidRPr="00830776">
        <w:rPr>
          <w:rFonts w:ascii="Times New Roman" w:eastAsia="Times New Roman" w:hAnsi="Times New Roman" w:cs="Times New Roman"/>
          <w:sz w:val="22"/>
        </w:rPr>
        <w:t xml:space="preserve"> </w:t>
      </w:r>
      <w:r w:rsidR="00913FDB">
        <w:rPr>
          <w:rFonts w:ascii="Times New Roman" w:eastAsia="Times New Roman" w:hAnsi="Times New Roman" w:cs="Times New Roman"/>
          <w:sz w:val="22"/>
        </w:rPr>
        <w:t>620</w:t>
      </w:r>
      <w:r w:rsidR="00E148AF">
        <w:rPr>
          <w:rFonts w:ascii="Times New Roman" w:eastAsia="Times New Roman" w:hAnsi="Times New Roman" w:cs="Times New Roman"/>
          <w:sz w:val="22"/>
        </w:rPr>
        <w:t>-01/21</w:t>
      </w:r>
      <w:r w:rsidR="004C0A5E">
        <w:rPr>
          <w:rFonts w:ascii="Times New Roman" w:eastAsia="Times New Roman" w:hAnsi="Times New Roman" w:cs="Times New Roman"/>
          <w:sz w:val="22"/>
        </w:rPr>
        <w:t>-01/</w:t>
      </w:r>
      <w:r w:rsidR="00E148AF">
        <w:rPr>
          <w:rFonts w:ascii="Times New Roman" w:eastAsia="Times New Roman" w:hAnsi="Times New Roman" w:cs="Times New Roman"/>
          <w:sz w:val="22"/>
        </w:rPr>
        <w:t>06</w:t>
      </w:r>
    </w:p>
    <w:p w14:paraId="55D3294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URBROJ:</w:t>
      </w:r>
      <w:r w:rsidR="00E148AF">
        <w:rPr>
          <w:rFonts w:ascii="Times New Roman" w:eastAsia="Times New Roman" w:hAnsi="Times New Roman" w:cs="Times New Roman"/>
          <w:sz w:val="22"/>
        </w:rPr>
        <w:t>2214/01-04/01-21</w:t>
      </w:r>
      <w:r w:rsidR="00D56007">
        <w:rPr>
          <w:rFonts w:ascii="Times New Roman" w:eastAsia="Times New Roman" w:hAnsi="Times New Roman" w:cs="Times New Roman"/>
          <w:sz w:val="22"/>
        </w:rPr>
        <w:t>-2</w:t>
      </w:r>
    </w:p>
    <w:p w14:paraId="20E2F35E" w14:textId="3F47AD1E" w:rsidR="00F077EA" w:rsidRDefault="006D53AA" w:rsidP="005F1BEE">
      <w:pPr>
        <w:spacing w:line="235" w:lineRule="auto"/>
        <w:rPr>
          <w:rFonts w:ascii="Times New Roman" w:hAnsi="Times New Roman" w:cs="Times New Roman"/>
          <w:b/>
          <w:sz w:val="22"/>
          <w:szCs w:val="22"/>
        </w:rPr>
      </w:pPr>
      <w:r w:rsidRPr="002D59BA">
        <w:rPr>
          <w:rFonts w:ascii="Times New Roman" w:eastAsia="Times New Roman" w:hAnsi="Times New Roman" w:cs="Times New Roman"/>
          <w:color w:val="000000" w:themeColor="text1"/>
          <w:sz w:val="22"/>
        </w:rPr>
        <w:t xml:space="preserve">Pregrada, </w:t>
      </w:r>
      <w:r w:rsidR="00435EC6">
        <w:rPr>
          <w:rFonts w:ascii="Times New Roman" w:eastAsia="Times New Roman" w:hAnsi="Times New Roman" w:cs="Times New Roman"/>
          <w:color w:val="000000" w:themeColor="text1"/>
          <w:sz w:val="22"/>
        </w:rPr>
        <w:t>23</w:t>
      </w:r>
      <w:r w:rsidR="00E148AF">
        <w:rPr>
          <w:rFonts w:ascii="Times New Roman" w:eastAsia="Times New Roman" w:hAnsi="Times New Roman" w:cs="Times New Roman"/>
          <w:color w:val="000000" w:themeColor="text1"/>
          <w:sz w:val="22"/>
        </w:rPr>
        <w:t>.07.2021</w:t>
      </w:r>
      <w:r w:rsidR="002D59BA" w:rsidRPr="002D59BA">
        <w:rPr>
          <w:rFonts w:ascii="Times New Roman" w:eastAsia="Times New Roman" w:hAnsi="Times New Roman" w:cs="Times New Roman"/>
          <w:color w:val="000000" w:themeColor="text1"/>
          <w:sz w:val="22"/>
        </w:rPr>
        <w:t>.</w:t>
      </w:r>
      <w:r w:rsidR="00E04D01" w:rsidRPr="002D59BA">
        <w:rPr>
          <w:rFonts w:ascii="Times New Roman" w:eastAsia="Times New Roman" w:hAnsi="Times New Roman" w:cs="Times New Roman"/>
          <w:color w:val="000000" w:themeColor="text1"/>
          <w:sz w:val="22"/>
        </w:rPr>
        <w:t xml:space="preserve">                                                                </w:t>
      </w:r>
    </w:p>
    <w:p w14:paraId="3D9F1293" w14:textId="77777777" w:rsidR="0062234F" w:rsidRDefault="0062234F" w:rsidP="007659E4">
      <w:pPr>
        <w:spacing w:line="0" w:lineRule="atLeast"/>
        <w:ind w:left="2940"/>
        <w:rPr>
          <w:rFonts w:ascii="Times New Roman" w:eastAsia="Times New Roman" w:hAnsi="Times New Roman" w:cs="Times New Roman"/>
          <w:b/>
          <w:sz w:val="22"/>
        </w:rPr>
      </w:pPr>
    </w:p>
    <w:p w14:paraId="1A985870"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61857BA8" w14:textId="77777777" w:rsidR="007659E4" w:rsidRDefault="007659E4" w:rsidP="00302F9C">
      <w:pPr>
        <w:spacing w:line="260" w:lineRule="exact"/>
        <w:jc w:val="both"/>
        <w:rPr>
          <w:rFonts w:ascii="Times New Roman" w:eastAsia="Times New Roman" w:hAnsi="Times New Roman" w:cs="Times New Roman"/>
          <w:b/>
          <w:sz w:val="22"/>
        </w:rPr>
      </w:pPr>
    </w:p>
    <w:p w14:paraId="58E5B3FF" w14:textId="77777777" w:rsidR="007659E4" w:rsidRDefault="007659E4" w:rsidP="00302F9C">
      <w:pPr>
        <w:spacing w:line="230" w:lineRule="auto"/>
        <w:jc w:val="both"/>
        <w:rPr>
          <w:rFonts w:ascii="Times New Roman" w:eastAsia="Times New Roman" w:hAnsi="Times New Roman" w:cs="Times New Roman"/>
          <w:sz w:val="22"/>
        </w:rPr>
      </w:pPr>
      <w:r>
        <w:rPr>
          <w:rFonts w:ascii="Times New Roman" w:eastAsia="Times New Roman" w:hAnsi="Times New Roman" w:cs="Times New Roman"/>
          <w:sz w:val="22"/>
        </w:rPr>
        <w:t>Naručitelj, Grad Pregrada, J.</w:t>
      </w:r>
      <w:r w:rsidR="00D56007">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K. Tuškana 2, Pregrada,  OIB: </w:t>
      </w:r>
      <w:r w:rsidR="00D56007">
        <w:rPr>
          <w:rFonts w:ascii="Times New Roman" w:eastAsia="Times New Roman" w:hAnsi="Times New Roman" w:cs="Times New Roman"/>
          <w:sz w:val="22"/>
        </w:rPr>
        <w:t>01467072751</w:t>
      </w:r>
      <w:r>
        <w:rPr>
          <w:rFonts w:ascii="Times New Roman" w:eastAsia="Times New Roman" w:hAnsi="Times New Roman" w:cs="Times New Roman"/>
          <w:sz w:val="22"/>
        </w:rPr>
        <w:t>, upućuje Poziv na dostavu ponuda.</w:t>
      </w:r>
    </w:p>
    <w:p w14:paraId="7F3720EA" w14:textId="77777777" w:rsidR="007659E4" w:rsidRDefault="007659E4" w:rsidP="00302F9C">
      <w:pPr>
        <w:spacing w:line="14" w:lineRule="exact"/>
        <w:jc w:val="both"/>
        <w:rPr>
          <w:rFonts w:ascii="Times New Roman" w:eastAsia="Times New Roman" w:hAnsi="Times New Roman" w:cs="Times New Roman"/>
          <w:sz w:val="22"/>
        </w:rPr>
      </w:pPr>
    </w:p>
    <w:p w14:paraId="00F6A4B4" w14:textId="77777777" w:rsidR="007659E4" w:rsidRDefault="007659E4" w:rsidP="00302F9C">
      <w:pPr>
        <w:spacing w:line="232" w:lineRule="auto"/>
        <w:jc w:val="both"/>
        <w:rPr>
          <w:rFonts w:ascii="Times New Roman" w:eastAsia="Times New Roman" w:hAnsi="Times New Roman" w:cs="Times New Roman"/>
          <w:sz w:val="22"/>
        </w:rPr>
      </w:pPr>
      <w:r>
        <w:rPr>
          <w:rFonts w:ascii="Times New Roman" w:eastAsia="Times New Roman" w:hAnsi="Times New Roman" w:cs="Times New Roman"/>
          <w:sz w:val="22"/>
        </w:rPr>
        <w:t>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11192BE4" w14:textId="77777777" w:rsidR="007659E4" w:rsidRDefault="007659E4" w:rsidP="007659E4">
      <w:pPr>
        <w:spacing w:line="266" w:lineRule="exact"/>
        <w:rPr>
          <w:rFonts w:ascii="Times New Roman" w:eastAsia="Times New Roman" w:hAnsi="Times New Roman" w:cs="Times New Roman"/>
          <w:sz w:val="22"/>
        </w:rPr>
      </w:pPr>
    </w:p>
    <w:p w14:paraId="0DB57A89" w14:textId="77777777" w:rsidR="00D56007" w:rsidRPr="00C20A7C" w:rsidRDefault="007659E4" w:rsidP="00D56007">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062A9B4C" w14:textId="58C8B384" w:rsidR="007659E4" w:rsidRDefault="00BE1E8D" w:rsidP="00C20A7C">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P</w:t>
      </w:r>
      <w:r w:rsidR="00D56007">
        <w:rPr>
          <w:rFonts w:ascii="Times New Roman" w:eastAsia="Times New Roman" w:hAnsi="Times New Roman" w:cs="Times New Roman"/>
          <w:sz w:val="22"/>
        </w:rPr>
        <w:t>redmet n</w:t>
      </w:r>
      <w:r w:rsidR="00502AB0">
        <w:rPr>
          <w:rFonts w:ascii="Times New Roman" w:eastAsia="Times New Roman" w:hAnsi="Times New Roman" w:cs="Times New Roman"/>
          <w:sz w:val="22"/>
        </w:rPr>
        <w:t>ab</w:t>
      </w:r>
      <w:r w:rsidR="003C5A64">
        <w:rPr>
          <w:rFonts w:ascii="Times New Roman" w:eastAsia="Times New Roman" w:hAnsi="Times New Roman" w:cs="Times New Roman"/>
          <w:sz w:val="22"/>
        </w:rPr>
        <w:t>ave:</w:t>
      </w:r>
      <w:r w:rsidR="002E5562">
        <w:rPr>
          <w:rFonts w:ascii="Times New Roman" w:eastAsia="Times New Roman" w:hAnsi="Times New Roman" w:cs="Times New Roman"/>
          <w:sz w:val="22"/>
        </w:rPr>
        <w:t xml:space="preserve"> </w:t>
      </w:r>
      <w:r w:rsidR="00435EC6" w:rsidRPr="00435EC6">
        <w:rPr>
          <w:rFonts w:ascii="Times New Roman" w:eastAsia="Times New Roman" w:hAnsi="Times New Roman" w:cs="Times New Roman"/>
          <w:sz w:val="22"/>
        </w:rPr>
        <w:t>Izgradnja parkirališta i rasvjete teniskih terena u Pregradi</w:t>
      </w:r>
      <w:r w:rsidR="00913FDB">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2B947350" w14:textId="58608A32" w:rsidR="005C039D" w:rsidRDefault="007659E4" w:rsidP="007659E4">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w:t>
      </w:r>
      <w:r w:rsidR="00174B34" w:rsidRPr="00C20A7C">
        <w:rPr>
          <w:rFonts w:ascii="Times New Roman" w:eastAsia="Times New Roman" w:hAnsi="Times New Roman" w:cs="Times New Roman"/>
          <w:sz w:val="22"/>
        </w:rPr>
        <w:t>edmeta nabav</w:t>
      </w:r>
      <w:r w:rsidR="00762EBF" w:rsidRPr="00C20A7C">
        <w:rPr>
          <w:rFonts w:ascii="Times New Roman" w:eastAsia="Times New Roman" w:hAnsi="Times New Roman" w:cs="Times New Roman"/>
          <w:sz w:val="22"/>
        </w:rPr>
        <w:t>e:</w:t>
      </w:r>
      <w:r w:rsidR="00913FDB">
        <w:rPr>
          <w:rFonts w:ascii="Times New Roman" w:eastAsia="Times New Roman" w:hAnsi="Times New Roman" w:cs="Times New Roman"/>
          <w:sz w:val="22"/>
        </w:rPr>
        <w:t xml:space="preserve"> </w:t>
      </w:r>
      <w:bookmarkStart w:id="0" w:name="_Hlk77683257"/>
      <w:r w:rsidR="0062234F">
        <w:rPr>
          <w:rFonts w:ascii="Times New Roman" w:eastAsia="Times New Roman" w:hAnsi="Times New Roman" w:cs="Times New Roman"/>
          <w:sz w:val="22"/>
        </w:rPr>
        <w:t>I</w:t>
      </w:r>
      <w:r w:rsidR="00435EC6" w:rsidRPr="00435EC6">
        <w:rPr>
          <w:rFonts w:ascii="Times New Roman" w:eastAsia="Times New Roman" w:hAnsi="Times New Roman" w:cs="Times New Roman"/>
          <w:sz w:val="22"/>
        </w:rPr>
        <w:t>zgradnja parkirališta i rasvjete teniskih terena u Pregrad</w:t>
      </w:r>
      <w:r w:rsidR="00435EC6">
        <w:rPr>
          <w:rFonts w:ascii="Times New Roman" w:eastAsia="Times New Roman" w:hAnsi="Times New Roman" w:cs="Times New Roman"/>
          <w:sz w:val="22"/>
        </w:rPr>
        <w:t>i</w:t>
      </w:r>
      <w:bookmarkEnd w:id="0"/>
      <w:r w:rsidR="0062234F">
        <w:rPr>
          <w:rFonts w:ascii="Times New Roman" w:eastAsia="Times New Roman" w:hAnsi="Times New Roman" w:cs="Times New Roman"/>
          <w:sz w:val="22"/>
        </w:rPr>
        <w:t xml:space="preserve">. </w:t>
      </w:r>
    </w:p>
    <w:p w14:paraId="791884D6" w14:textId="77777777" w:rsidR="007659E4" w:rsidRPr="00C20A7C" w:rsidRDefault="00CD07A2" w:rsidP="008E1145">
      <w:pPr>
        <w:spacing w:line="235" w:lineRule="auto"/>
        <w:ind w:left="720"/>
        <w:jc w:val="both"/>
        <w:rPr>
          <w:rFonts w:ascii="Times New Roman" w:eastAsia="Times New Roman" w:hAnsi="Times New Roman" w:cs="Times New Roman"/>
          <w:sz w:val="22"/>
        </w:rPr>
      </w:pPr>
      <w:r w:rsidRPr="00F94C94">
        <w:rPr>
          <w:rFonts w:ascii="Times New Roman" w:eastAsia="Times New Roman" w:hAnsi="Times New Roman" w:cs="Times New Roman"/>
          <w:sz w:val="22"/>
        </w:rPr>
        <w:t>Količina predmeta nabave, odnos</w:t>
      </w:r>
      <w:r w:rsidR="005C039D" w:rsidRPr="00F94C94">
        <w:rPr>
          <w:rFonts w:ascii="Times New Roman" w:eastAsia="Times New Roman" w:hAnsi="Times New Roman" w:cs="Times New Roman"/>
          <w:sz w:val="22"/>
        </w:rPr>
        <w:t>no vrsta i opseg radova određena je</w:t>
      </w:r>
      <w:r w:rsidRPr="00F94C94">
        <w:rPr>
          <w:rFonts w:ascii="Times New Roman" w:eastAsia="Times New Roman" w:hAnsi="Times New Roman" w:cs="Times New Roman"/>
          <w:sz w:val="22"/>
        </w:rPr>
        <w:t xml:space="preserve"> </w:t>
      </w:r>
      <w:r w:rsidRPr="00CD07A2">
        <w:rPr>
          <w:rFonts w:ascii="Times New Roman" w:eastAsia="Times New Roman" w:hAnsi="Times New Roman" w:cs="Times New Roman"/>
          <w:sz w:val="22"/>
        </w:rPr>
        <w:t xml:space="preserve">u </w:t>
      </w:r>
      <w:r w:rsidR="005C039D">
        <w:rPr>
          <w:rFonts w:ascii="Times New Roman" w:eastAsia="Times New Roman" w:hAnsi="Times New Roman" w:cs="Times New Roman"/>
          <w:sz w:val="22"/>
        </w:rPr>
        <w:t>troškovniku</w:t>
      </w:r>
      <w:r w:rsidR="0062234F">
        <w:rPr>
          <w:rFonts w:ascii="Times New Roman" w:eastAsia="Times New Roman" w:hAnsi="Times New Roman" w:cs="Times New Roman"/>
          <w:sz w:val="22"/>
        </w:rPr>
        <w:t xml:space="preserve"> i glavnom projektu. </w:t>
      </w:r>
      <w:r w:rsidR="008E1145">
        <w:rPr>
          <w:rFonts w:ascii="Times New Roman" w:eastAsia="Times New Roman" w:hAnsi="Times New Roman" w:cs="Times New Roman"/>
          <w:sz w:val="22"/>
        </w:rPr>
        <w:t xml:space="preserve">Glavni projekt možete preuzeti na: </w:t>
      </w:r>
      <w:hyperlink r:id="rId9" w:history="1">
        <w:r w:rsidR="008E1145" w:rsidRPr="008749CD">
          <w:rPr>
            <w:rStyle w:val="Hiperveza"/>
            <w:rFonts w:ascii="Times New Roman" w:eastAsia="Times New Roman" w:hAnsi="Times New Roman" w:cs="Times New Roman"/>
            <w:sz w:val="22"/>
          </w:rPr>
          <w:t>https://gradpregrada1-my.sharepoint.com/:u:/g/personal/krunoslav_golub_pregrada_hr/EcyW6eKd6GRHjj22eKaUYicBJLjQwtXRYqcmoE1dq5quBA?e=PQBAp0</w:t>
        </w:r>
      </w:hyperlink>
      <w:r w:rsidR="008E1145">
        <w:rPr>
          <w:rFonts w:ascii="Times New Roman" w:eastAsia="Times New Roman" w:hAnsi="Times New Roman" w:cs="Times New Roman"/>
          <w:sz w:val="22"/>
        </w:rPr>
        <w:t xml:space="preserve"> </w:t>
      </w:r>
    </w:p>
    <w:p w14:paraId="3CACF3DA" w14:textId="524FB9DF" w:rsidR="008876C1" w:rsidRPr="00F94C94" w:rsidRDefault="005E1E45"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CPV</w:t>
      </w:r>
      <w:r w:rsidR="00435EC6">
        <w:rPr>
          <w:rFonts w:ascii="Times New Roman" w:eastAsia="Times New Roman" w:hAnsi="Times New Roman" w:cs="Times New Roman"/>
          <w:sz w:val="22"/>
        </w:rPr>
        <w:t>:</w:t>
      </w:r>
      <w:r w:rsidR="00435EC6" w:rsidRPr="00435EC6">
        <w:t xml:space="preserve"> </w:t>
      </w:r>
      <w:r w:rsidR="00435EC6" w:rsidRPr="00435EC6">
        <w:rPr>
          <w:rFonts w:ascii="Times New Roman" w:eastAsia="Times New Roman" w:hAnsi="Times New Roman" w:cs="Times New Roman"/>
          <w:sz w:val="22"/>
        </w:rPr>
        <w:t>45212220-4</w:t>
      </w:r>
    </w:p>
    <w:p w14:paraId="5213B5DB" w14:textId="0B70261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Procijenjena</w:t>
      </w:r>
      <w:r w:rsidR="00714B19">
        <w:rPr>
          <w:rFonts w:ascii="Times New Roman" w:eastAsia="Times New Roman" w:hAnsi="Times New Roman" w:cs="Times New Roman"/>
          <w:sz w:val="22"/>
        </w:rPr>
        <w:t xml:space="preserve"> vr</w:t>
      </w:r>
      <w:r w:rsidR="00E148AF">
        <w:rPr>
          <w:rFonts w:ascii="Times New Roman" w:eastAsia="Times New Roman" w:hAnsi="Times New Roman" w:cs="Times New Roman"/>
          <w:sz w:val="22"/>
        </w:rPr>
        <w:t xml:space="preserve">ijednost nabave: </w:t>
      </w:r>
      <w:r w:rsidR="00435EC6">
        <w:rPr>
          <w:rFonts w:ascii="Times New Roman" w:eastAsia="Times New Roman" w:hAnsi="Times New Roman" w:cs="Times New Roman"/>
          <w:sz w:val="22"/>
        </w:rPr>
        <w:t>340</w:t>
      </w:r>
      <w:r w:rsidR="005E1E45">
        <w:rPr>
          <w:rFonts w:ascii="Times New Roman" w:eastAsia="Times New Roman" w:hAnsi="Times New Roman" w:cs="Times New Roman"/>
          <w:sz w:val="22"/>
        </w:rPr>
        <w:t>.</w:t>
      </w:r>
      <w:r w:rsidR="00435EC6">
        <w:rPr>
          <w:rFonts w:ascii="Times New Roman" w:eastAsia="Times New Roman" w:hAnsi="Times New Roman" w:cs="Times New Roman"/>
          <w:sz w:val="22"/>
        </w:rPr>
        <w:t>0</w:t>
      </w:r>
      <w:r w:rsidR="005E1E45">
        <w:rPr>
          <w:rFonts w:ascii="Times New Roman" w:eastAsia="Times New Roman" w:hAnsi="Times New Roman" w:cs="Times New Roman"/>
          <w:sz w:val="22"/>
        </w:rPr>
        <w:t>00,00</w:t>
      </w:r>
      <w:r w:rsidR="00D56007">
        <w:rPr>
          <w:rFonts w:ascii="Times New Roman" w:eastAsia="Times New Roman" w:hAnsi="Times New Roman" w:cs="Times New Roman"/>
          <w:sz w:val="22"/>
        </w:rPr>
        <w:t xml:space="preserve"> k</w:t>
      </w:r>
      <w:r w:rsidR="005F1BEE">
        <w:rPr>
          <w:rFonts w:ascii="Times New Roman" w:eastAsia="Times New Roman" w:hAnsi="Times New Roman" w:cs="Times New Roman"/>
          <w:sz w:val="22"/>
        </w:rPr>
        <w:t>una</w:t>
      </w:r>
      <w:r w:rsidR="00D56007">
        <w:rPr>
          <w:rFonts w:ascii="Times New Roman" w:eastAsia="Times New Roman" w:hAnsi="Times New Roman" w:cs="Times New Roman"/>
          <w:sz w:val="22"/>
        </w:rPr>
        <w:t xml:space="preserve"> bez PDV-a</w:t>
      </w:r>
      <w:r w:rsidR="00C20A7C">
        <w:rPr>
          <w:rFonts w:ascii="Times New Roman" w:eastAsia="Times New Roman" w:hAnsi="Times New Roman" w:cs="Times New Roman"/>
          <w:sz w:val="22"/>
        </w:rPr>
        <w:t>.</w:t>
      </w:r>
    </w:p>
    <w:p w14:paraId="59346D38" w14:textId="590CDFEB" w:rsidR="007659E4" w:rsidRDefault="00762EBF" w:rsidP="00F94C9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 xml:space="preserve">Evidencijski broj nabave: </w:t>
      </w:r>
      <w:r w:rsidR="00340804">
        <w:rPr>
          <w:rFonts w:ascii="Times New Roman" w:eastAsia="Times New Roman" w:hAnsi="Times New Roman" w:cs="Times New Roman"/>
          <w:sz w:val="22"/>
        </w:rPr>
        <w:t xml:space="preserve"> </w:t>
      </w:r>
      <w:r w:rsidR="00435EC6">
        <w:rPr>
          <w:rFonts w:ascii="Times New Roman" w:eastAsia="Times New Roman" w:hAnsi="Times New Roman" w:cs="Times New Roman"/>
          <w:sz w:val="22"/>
        </w:rPr>
        <w:t>45/</w:t>
      </w:r>
      <w:r w:rsidR="00E148AF">
        <w:rPr>
          <w:rFonts w:ascii="Times New Roman" w:eastAsia="Times New Roman" w:hAnsi="Times New Roman" w:cs="Times New Roman"/>
          <w:sz w:val="22"/>
        </w:rPr>
        <w:t>21</w:t>
      </w:r>
      <w:r w:rsidR="00C20A7C">
        <w:rPr>
          <w:rFonts w:ascii="Times New Roman" w:eastAsia="Times New Roman" w:hAnsi="Times New Roman" w:cs="Times New Roman"/>
          <w:sz w:val="22"/>
        </w:rPr>
        <w:t>.</w:t>
      </w:r>
    </w:p>
    <w:p w14:paraId="4B4EF54E" w14:textId="77777777" w:rsidR="00631926" w:rsidRDefault="00631926" w:rsidP="007659E4">
      <w:pPr>
        <w:spacing w:line="254" w:lineRule="exact"/>
        <w:rPr>
          <w:rFonts w:ascii="Times New Roman" w:eastAsia="Times New Roman" w:hAnsi="Times New Roman" w:cs="Times New Roman"/>
          <w:sz w:val="22"/>
        </w:rPr>
      </w:pPr>
    </w:p>
    <w:p w14:paraId="2F2583C2" w14:textId="77777777" w:rsidR="008876C1" w:rsidRPr="00435EC6" w:rsidRDefault="005D3E49" w:rsidP="008E1145">
      <w:pPr>
        <w:spacing w:line="276" w:lineRule="auto"/>
        <w:jc w:val="both"/>
        <w:rPr>
          <w:rFonts w:ascii="Times New Roman" w:hAnsi="Times New Roman" w:cs="Times New Roman"/>
          <w:bCs/>
          <w:color w:val="000000" w:themeColor="text1"/>
          <w:sz w:val="22"/>
          <w:szCs w:val="22"/>
        </w:rPr>
      </w:pPr>
      <w:r w:rsidRPr="00E148AF">
        <w:rPr>
          <w:rFonts w:ascii="Times New Roman" w:hAnsi="Times New Roman" w:cs="Times New Roman"/>
          <w:bCs/>
          <w:color w:val="C00000"/>
          <w:sz w:val="22"/>
          <w:szCs w:val="22"/>
        </w:rPr>
        <w:t xml:space="preserve">          </w:t>
      </w:r>
      <w:r w:rsidR="00DD6A80" w:rsidRPr="00E148AF">
        <w:rPr>
          <w:rFonts w:ascii="Times New Roman" w:hAnsi="Times New Roman" w:cs="Times New Roman"/>
          <w:bCs/>
          <w:color w:val="C00000"/>
          <w:sz w:val="22"/>
          <w:szCs w:val="22"/>
        </w:rPr>
        <w:t xml:space="preserve">   </w:t>
      </w:r>
      <w:r w:rsidR="008876C1" w:rsidRPr="00435EC6">
        <w:rPr>
          <w:rFonts w:ascii="Times New Roman" w:hAnsi="Times New Roman" w:cs="Times New Roman"/>
          <w:bCs/>
          <w:color w:val="000000" w:themeColor="text1"/>
          <w:sz w:val="22"/>
          <w:szCs w:val="22"/>
        </w:rPr>
        <w:t xml:space="preserve">Popis gospodarskih subjekata s kojima je naručitelj u sukobu interesa: </w:t>
      </w:r>
    </w:p>
    <w:p w14:paraId="4D3C7BD3" w14:textId="77777777" w:rsidR="007C4A81" w:rsidRPr="00435EC6" w:rsidRDefault="007C4A81" w:rsidP="00631926">
      <w:pPr>
        <w:widowControl w:val="0"/>
        <w:overflowPunct w:val="0"/>
        <w:spacing w:line="220" w:lineRule="auto"/>
        <w:ind w:left="708"/>
        <w:jc w:val="both"/>
        <w:rPr>
          <w:rFonts w:ascii="Times New Roman" w:hAnsi="Times New Roman" w:cs="Times New Roman"/>
          <w:color w:val="000000" w:themeColor="text1"/>
          <w:sz w:val="22"/>
          <w:szCs w:val="22"/>
          <w:lang w:eastAsia="hr-HR"/>
        </w:rPr>
      </w:pPr>
      <w:r w:rsidRPr="00435EC6">
        <w:rPr>
          <w:rFonts w:ascii="Times New Roman" w:hAnsi="Times New Roman" w:cs="Times New Roman"/>
          <w:color w:val="000000" w:themeColor="text1"/>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435EC6">
        <w:rPr>
          <w:rFonts w:ascii="Times New Roman" w:hAnsi="Times New Roman" w:cs="Times New Roman"/>
          <w:color w:val="000000" w:themeColor="text1"/>
          <w:sz w:val="22"/>
          <w:szCs w:val="22"/>
          <w:lang w:eastAsia="hr-HR"/>
        </w:rPr>
        <w:t>podugovaratelja</w:t>
      </w:r>
      <w:proofErr w:type="spellEnd"/>
      <w:r w:rsidRPr="00435EC6">
        <w:rPr>
          <w:rFonts w:ascii="Times New Roman" w:hAnsi="Times New Roman" w:cs="Times New Roman"/>
          <w:color w:val="000000" w:themeColor="text1"/>
          <w:sz w:val="22"/>
          <w:szCs w:val="22"/>
          <w:lang w:eastAsia="hr-HR"/>
        </w:rPr>
        <w:t xml:space="preserve"> odabranom ponuditelju):</w:t>
      </w:r>
    </w:p>
    <w:p w14:paraId="24671908" w14:textId="3BC92B72" w:rsidR="007C4A81" w:rsidRPr="00435EC6" w:rsidRDefault="005D3E49" w:rsidP="00631926">
      <w:pPr>
        <w:widowControl w:val="0"/>
        <w:suppressAutoHyphens w:val="0"/>
        <w:jc w:val="both"/>
        <w:rPr>
          <w:rFonts w:ascii="Times New Roman" w:hAnsi="Times New Roman" w:cs="Times New Roman"/>
          <w:color w:val="000000" w:themeColor="text1"/>
          <w:sz w:val="22"/>
          <w:szCs w:val="22"/>
          <w:lang w:eastAsia="hr-HR"/>
        </w:rPr>
      </w:pPr>
      <w:r w:rsidRPr="00435EC6">
        <w:rPr>
          <w:rFonts w:ascii="Times New Roman" w:hAnsi="Times New Roman" w:cs="Times New Roman"/>
          <w:color w:val="000000" w:themeColor="text1"/>
          <w:sz w:val="22"/>
          <w:szCs w:val="22"/>
          <w:lang w:eastAsia="hr-HR"/>
        </w:rPr>
        <w:t xml:space="preserve">           </w:t>
      </w:r>
      <w:r w:rsidR="00FE1B98" w:rsidRPr="00435EC6">
        <w:rPr>
          <w:rFonts w:ascii="Times New Roman" w:hAnsi="Times New Roman" w:cs="Times New Roman"/>
          <w:color w:val="000000" w:themeColor="text1"/>
          <w:sz w:val="22"/>
          <w:szCs w:val="22"/>
          <w:lang w:eastAsia="hr-HR"/>
        </w:rPr>
        <w:t xml:space="preserve"> </w:t>
      </w:r>
      <w:r w:rsidR="00435EC6" w:rsidRPr="00435EC6">
        <w:rPr>
          <w:rFonts w:ascii="Times New Roman" w:hAnsi="Times New Roman" w:cs="Times New Roman"/>
          <w:color w:val="000000" w:themeColor="text1"/>
          <w:sz w:val="22"/>
          <w:szCs w:val="22"/>
          <w:lang w:eastAsia="hr-HR"/>
        </w:rPr>
        <w:t xml:space="preserve"> </w:t>
      </w:r>
      <w:r w:rsidR="007C4A81" w:rsidRPr="00435EC6">
        <w:rPr>
          <w:rFonts w:ascii="Times New Roman" w:hAnsi="Times New Roman" w:cs="Times New Roman"/>
          <w:color w:val="000000" w:themeColor="text1"/>
          <w:sz w:val="22"/>
          <w:szCs w:val="22"/>
          <w:lang w:eastAsia="hr-HR"/>
        </w:rPr>
        <w:t>Hotel Dvorac Bežanec d.o.o, Valentinovo 55, Pregrada, OIB: 8536446056</w:t>
      </w:r>
      <w:r w:rsidR="00D03773" w:rsidRPr="00435EC6">
        <w:rPr>
          <w:rFonts w:ascii="Times New Roman" w:hAnsi="Times New Roman" w:cs="Times New Roman"/>
          <w:color w:val="000000" w:themeColor="text1"/>
          <w:sz w:val="22"/>
          <w:szCs w:val="22"/>
          <w:lang w:eastAsia="hr-HR"/>
        </w:rPr>
        <w:t>.</w:t>
      </w:r>
    </w:p>
    <w:p w14:paraId="22381768" w14:textId="77777777" w:rsidR="00A33758" w:rsidRPr="00E148AF" w:rsidRDefault="00A33758" w:rsidP="00631926">
      <w:pPr>
        <w:widowControl w:val="0"/>
        <w:suppressAutoHyphens w:val="0"/>
        <w:jc w:val="both"/>
        <w:rPr>
          <w:rFonts w:ascii="Times New Roman" w:hAnsi="Times New Roman" w:cs="Times New Roman"/>
          <w:color w:val="C00000"/>
          <w:sz w:val="22"/>
          <w:szCs w:val="22"/>
          <w:lang w:eastAsia="hr-HR"/>
        </w:rPr>
      </w:pPr>
    </w:p>
    <w:p w14:paraId="5CE6BFE7"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1B5CF9EE" w14:textId="77777777" w:rsidR="007659E4" w:rsidRDefault="007659E4" w:rsidP="007659E4">
      <w:pPr>
        <w:spacing w:line="1" w:lineRule="exact"/>
        <w:rPr>
          <w:rFonts w:ascii="Times New Roman" w:eastAsia="Times New Roman" w:hAnsi="Times New Roman" w:cs="Times New Roman"/>
          <w:sz w:val="22"/>
        </w:rPr>
      </w:pPr>
    </w:p>
    <w:p w14:paraId="58ECE059"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12679BB7" w14:textId="77777777" w:rsidR="007659E4" w:rsidRDefault="007659E4" w:rsidP="007659E4">
      <w:pPr>
        <w:spacing w:line="1" w:lineRule="exact"/>
        <w:rPr>
          <w:rFonts w:ascii="Times New Roman" w:eastAsia="Times New Roman" w:hAnsi="Times New Roman" w:cs="Times New Roman"/>
          <w:sz w:val="22"/>
        </w:rPr>
      </w:pPr>
    </w:p>
    <w:p w14:paraId="2BCD65BE" w14:textId="77777777"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DD6A80" w:rsidRPr="00C1357D">
        <w:rPr>
          <w:rFonts w:ascii="Times New Roman" w:eastAsia="Times New Roman" w:hAnsi="Times New Roman" w:cs="Times New Roman"/>
          <w:color w:val="000000" w:themeColor="text1"/>
          <w:sz w:val="22"/>
        </w:rPr>
        <w:t>2</w:t>
      </w:r>
      <w:r w:rsidR="005D3E49" w:rsidRPr="00913FDB">
        <w:rPr>
          <w:rFonts w:ascii="Times New Roman" w:eastAsia="Times New Roman" w:hAnsi="Times New Roman" w:cs="Times New Roman"/>
          <w:color w:val="C00000"/>
          <w:sz w:val="22"/>
        </w:rPr>
        <w:t xml:space="preserve"> </w:t>
      </w:r>
      <w:r w:rsidR="005D3E49">
        <w:rPr>
          <w:rFonts w:ascii="Times New Roman" w:eastAsia="Times New Roman" w:hAnsi="Times New Roman" w:cs="Times New Roman"/>
          <w:sz w:val="22"/>
        </w:rPr>
        <w:t>mjeseca</w:t>
      </w:r>
      <w:r w:rsidR="009F5CEF">
        <w:rPr>
          <w:rFonts w:ascii="Times New Roman" w:eastAsia="Times New Roman" w:hAnsi="Times New Roman" w:cs="Times New Roman"/>
          <w:sz w:val="22"/>
        </w:rPr>
        <w:t xml:space="preserve"> od dana uvođenja u posao.</w:t>
      </w:r>
    </w:p>
    <w:p w14:paraId="01C4EE96" w14:textId="77777777" w:rsidR="007659E4" w:rsidRDefault="007659E4" w:rsidP="007659E4">
      <w:pPr>
        <w:spacing w:line="1" w:lineRule="exact"/>
        <w:rPr>
          <w:rFonts w:ascii="Times New Roman" w:eastAsia="Times New Roman" w:hAnsi="Times New Roman" w:cs="Times New Roman"/>
          <w:sz w:val="22"/>
        </w:rPr>
      </w:pPr>
    </w:p>
    <w:p w14:paraId="7B01ABAF"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C1357D">
        <w:rPr>
          <w:rFonts w:ascii="Times New Roman" w:eastAsia="Times New Roman" w:hAnsi="Times New Roman" w:cs="Times New Roman"/>
          <w:sz w:val="22"/>
        </w:rPr>
        <w:t>2</w:t>
      </w:r>
      <w:r w:rsidR="005D3E49">
        <w:rPr>
          <w:rFonts w:ascii="Times New Roman" w:eastAsia="Times New Roman" w:hAnsi="Times New Roman" w:cs="Times New Roman"/>
          <w:sz w:val="22"/>
        </w:rPr>
        <w:t xml:space="preserve"> mjeseca</w:t>
      </w:r>
      <w:r w:rsidR="00D13F5B">
        <w:rPr>
          <w:rFonts w:ascii="Times New Roman" w:eastAsia="Times New Roman" w:hAnsi="Times New Roman" w:cs="Times New Roman"/>
          <w:sz w:val="22"/>
        </w:rPr>
        <w:t>,</w:t>
      </w:r>
    </w:p>
    <w:p w14:paraId="0A244573" w14:textId="77777777" w:rsidR="007659E4" w:rsidRDefault="007659E4" w:rsidP="007659E4">
      <w:pPr>
        <w:spacing w:line="1" w:lineRule="exact"/>
        <w:rPr>
          <w:rFonts w:ascii="Times New Roman" w:eastAsia="Times New Roman" w:hAnsi="Times New Roman" w:cs="Times New Roman"/>
          <w:sz w:val="22"/>
        </w:rPr>
      </w:pPr>
    </w:p>
    <w:p w14:paraId="2C891456" w14:textId="77777777"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p>
    <w:p w14:paraId="21DDECA1" w14:textId="77777777" w:rsidR="007659E4" w:rsidRDefault="007659E4" w:rsidP="007659E4">
      <w:pPr>
        <w:spacing w:line="1" w:lineRule="exact"/>
        <w:rPr>
          <w:rFonts w:ascii="Times New Roman" w:eastAsia="Times New Roman" w:hAnsi="Times New Roman" w:cs="Times New Roman"/>
          <w:sz w:val="22"/>
        </w:rPr>
      </w:pPr>
    </w:p>
    <w:p w14:paraId="59CB979B" w14:textId="77777777"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13FDB">
        <w:rPr>
          <w:rFonts w:ascii="Times New Roman" w:eastAsia="Times New Roman" w:hAnsi="Times New Roman" w:cs="Times New Roman"/>
          <w:sz w:val="22"/>
        </w:rPr>
        <w:t>, Ljudevita Gaja,</w:t>
      </w:r>
      <w:r w:rsidR="009F5CEF" w:rsidRPr="00C20A7C">
        <w:rPr>
          <w:rFonts w:ascii="Times New Roman" w:eastAsia="Times New Roman" w:hAnsi="Times New Roman" w:cs="Times New Roman"/>
          <w:sz w:val="22"/>
        </w:rPr>
        <w:t xml:space="preserve"> </w:t>
      </w:r>
    </w:p>
    <w:p w14:paraId="7283FB35" w14:textId="77777777"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4C4921A8" w14:textId="77777777" w:rsidR="007659E4" w:rsidRDefault="007659E4" w:rsidP="007659E4">
      <w:pPr>
        <w:spacing w:line="13" w:lineRule="exact"/>
        <w:rPr>
          <w:rFonts w:ascii="Times New Roman" w:eastAsia="Times New Roman" w:hAnsi="Times New Roman" w:cs="Times New Roman"/>
          <w:sz w:val="22"/>
        </w:rPr>
      </w:pPr>
    </w:p>
    <w:p w14:paraId="2C9CF82F"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1CE9E7DC" w14:textId="77777777" w:rsidR="007659E4" w:rsidRDefault="007659E4" w:rsidP="007659E4">
      <w:pPr>
        <w:spacing w:line="12" w:lineRule="exact"/>
        <w:rPr>
          <w:rFonts w:ascii="Times New Roman" w:eastAsia="Times New Roman" w:hAnsi="Times New Roman" w:cs="Times New Roman"/>
          <w:sz w:val="22"/>
        </w:rPr>
      </w:pPr>
    </w:p>
    <w:p w14:paraId="5470B305" w14:textId="777777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1306BE3B" w14:textId="77777777" w:rsidR="00435EC6" w:rsidRPr="002C2811" w:rsidRDefault="00435EC6" w:rsidP="007A5A49">
      <w:pPr>
        <w:tabs>
          <w:tab w:val="left" w:pos="840"/>
        </w:tabs>
        <w:spacing w:line="230" w:lineRule="auto"/>
        <w:ind w:left="851" w:right="20"/>
        <w:jc w:val="both"/>
        <w:rPr>
          <w:rFonts w:ascii="Times New Roman" w:eastAsia="Times New Roman" w:hAnsi="Times New Roman" w:cs="Times New Roman"/>
          <w:sz w:val="22"/>
        </w:rPr>
      </w:pPr>
    </w:p>
    <w:p w14:paraId="026FF332" w14:textId="77777777" w:rsidR="00D141D6" w:rsidRDefault="005A7F7A" w:rsidP="00D141D6">
      <w:pPr>
        <w:pStyle w:val="Naslov3"/>
        <w:rPr>
          <w:rFonts w:ascii="Times New Roman" w:hAnsi="Times New Roman" w:cs="Times New Roman"/>
          <w:b/>
          <w:bCs/>
          <w:color w:val="auto"/>
          <w:sz w:val="22"/>
          <w:szCs w:val="22"/>
        </w:rPr>
      </w:pPr>
      <w:r w:rsidRPr="00C1393B">
        <w:rPr>
          <w:rFonts w:ascii="Times New Roman" w:eastAsia="Times New Roman" w:hAnsi="Times New Roman" w:cs="Times New Roman"/>
          <w:b/>
          <w:color w:val="auto"/>
          <w:sz w:val="22"/>
        </w:rPr>
        <w:t xml:space="preserve">        </w:t>
      </w:r>
      <w:r w:rsidR="00D141D6">
        <w:rPr>
          <w:rFonts w:ascii="Times New Roman" w:hAnsi="Times New Roman" w:cs="Times New Roman"/>
          <w:b/>
          <w:color w:val="auto"/>
          <w:sz w:val="22"/>
          <w:szCs w:val="22"/>
        </w:rPr>
        <w:t xml:space="preserve"> </w:t>
      </w:r>
      <w:r w:rsidR="00D141D6">
        <w:rPr>
          <w:rFonts w:ascii="Times New Roman" w:hAnsi="Times New Roman" w:cs="Times New Roman"/>
          <w:b/>
          <w:bCs/>
          <w:color w:val="auto"/>
          <w:sz w:val="22"/>
          <w:szCs w:val="22"/>
        </w:rPr>
        <w:t xml:space="preserve">   -Osnove za isključenje: </w:t>
      </w:r>
    </w:p>
    <w:p w14:paraId="1BD1890E" w14:textId="77777777" w:rsidR="00D141D6" w:rsidRDefault="00D141D6" w:rsidP="00D141D6">
      <w:pPr>
        <w:rPr>
          <w:rFonts w:eastAsiaTheme="minorHAnsi" w:cs="Calibri"/>
          <w:sz w:val="22"/>
          <w:szCs w:val="22"/>
        </w:rPr>
      </w:pPr>
    </w:p>
    <w:p w14:paraId="508397ED" w14:textId="77777777" w:rsidR="00D141D6" w:rsidRDefault="00D141D6" w:rsidP="00D141D6">
      <w:pPr>
        <w:ind w:right="109" w:firstLine="708"/>
        <w:jc w:val="both"/>
        <w:rPr>
          <w:rFonts w:ascii="Times New Roman" w:hAnsi="Times New Roman" w:cs="Times New Roman"/>
          <w:sz w:val="22"/>
          <w:szCs w:val="22"/>
        </w:rPr>
      </w:pPr>
      <w:r>
        <w:rPr>
          <w:rFonts w:ascii="Times New Roman" w:hAnsi="Times New Roman" w:cs="Times New Roman"/>
          <w:sz w:val="22"/>
          <w:szCs w:val="22"/>
        </w:rPr>
        <w:t>Sukladno članku 251. ZJN-a Naručitelj će isključiti gospodarskog subjekta iz postupka ako utvrdi da:</w:t>
      </w:r>
    </w:p>
    <w:p w14:paraId="636839FC" w14:textId="77777777" w:rsidR="00D141D6" w:rsidRDefault="00D141D6" w:rsidP="00D141D6">
      <w:pPr>
        <w:spacing w:before="29"/>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1. je gospodarski subjekt koji </w:t>
      </w:r>
      <w:r>
        <w:rPr>
          <w:rFonts w:ascii="Times New Roman" w:hAnsi="Times New Roman" w:cs="Times New Roman"/>
          <w:sz w:val="22"/>
          <w:szCs w:val="22"/>
          <w:u w:val="single"/>
        </w:rPr>
        <w:t xml:space="preserve">ima poslovni </w:t>
      </w:r>
      <w:proofErr w:type="spellStart"/>
      <w:r>
        <w:rPr>
          <w:rFonts w:ascii="Times New Roman" w:hAnsi="Times New Roman" w:cs="Times New Roman"/>
          <w:sz w:val="22"/>
          <w:szCs w:val="22"/>
          <w:u w:val="single"/>
        </w:rPr>
        <w:t>nastan</w:t>
      </w:r>
      <w:proofErr w:type="spellEnd"/>
      <w:r>
        <w:rPr>
          <w:rFonts w:ascii="Times New Roman" w:hAnsi="Times New Roman" w:cs="Times New Roman"/>
          <w:sz w:val="22"/>
          <w:szCs w:val="22"/>
          <w:u w:val="single"/>
        </w:rPr>
        <w:t xml:space="preserve"> </w:t>
      </w:r>
      <w:r>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Pr>
          <w:rFonts w:ascii="Times New Roman" w:hAnsi="Times New Roman" w:cs="Times New Roman"/>
          <w:sz w:val="22"/>
          <w:szCs w:val="22"/>
          <w:u w:val="single"/>
        </w:rPr>
        <w:t> koja    je    državljanin</w:t>
      </w:r>
      <w:r>
        <w:rPr>
          <w:rFonts w:ascii="Times New Roman" w:hAnsi="Times New Roman" w:cs="Times New Roman"/>
          <w:sz w:val="22"/>
          <w:szCs w:val="22"/>
        </w:rPr>
        <w:t xml:space="preserve"> </w:t>
      </w:r>
      <w:r>
        <w:rPr>
          <w:rFonts w:ascii="Times New Roman" w:hAnsi="Times New Roman" w:cs="Times New Roman"/>
          <w:sz w:val="22"/>
          <w:szCs w:val="22"/>
          <w:u w:val="single"/>
        </w:rPr>
        <w:t>Republike Hrvatske</w:t>
      </w:r>
      <w:r>
        <w:rPr>
          <w:rFonts w:ascii="Times New Roman" w:hAnsi="Times New Roman" w:cs="Times New Roman"/>
          <w:sz w:val="22"/>
          <w:szCs w:val="22"/>
        </w:rPr>
        <w:t xml:space="preserve">, pravomoćnom presudom osuđena za </w:t>
      </w:r>
    </w:p>
    <w:p w14:paraId="30855F0D" w14:textId="77777777" w:rsidR="00D141D6" w:rsidRDefault="00D141D6" w:rsidP="00D141D6">
      <w:pPr>
        <w:spacing w:before="29"/>
        <w:ind w:left="709"/>
        <w:jc w:val="both"/>
        <w:rPr>
          <w:rFonts w:ascii="Times New Roman" w:hAnsi="Times New Roman" w:cs="Times New Roman"/>
          <w:sz w:val="22"/>
          <w:szCs w:val="22"/>
        </w:rPr>
      </w:pPr>
      <w:r>
        <w:rPr>
          <w:rFonts w:ascii="Times New Roman" w:hAnsi="Times New Roman" w:cs="Times New Roman"/>
          <w:sz w:val="22"/>
          <w:szCs w:val="22"/>
        </w:rPr>
        <w:t>a) sudjelovanje u zločinačkoj organizaciji, na temelju</w:t>
      </w:r>
    </w:p>
    <w:p w14:paraId="079C3BC9" w14:textId="77777777" w:rsidR="00D141D6" w:rsidRDefault="00D141D6" w:rsidP="00D141D6">
      <w:pPr>
        <w:ind w:left="709" w:right="128"/>
        <w:jc w:val="both"/>
        <w:rPr>
          <w:rFonts w:ascii="Times New Roman" w:hAnsi="Times New Roman" w:cs="Times New Roman"/>
          <w:sz w:val="22"/>
          <w:szCs w:val="22"/>
        </w:rPr>
      </w:pPr>
      <w:r>
        <w:rPr>
          <w:rFonts w:ascii="Times New Roman" w:hAnsi="Times New Roman" w:cs="Times New Roman"/>
          <w:sz w:val="22"/>
          <w:szCs w:val="22"/>
        </w:rPr>
        <w:t>- članka 328. (zločinačko udruženje) i članka 329. (počinjenje kaznenog djela u sastavu</w:t>
      </w:r>
    </w:p>
    <w:p w14:paraId="0FAE3B21"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zločinačkog udruženja) Kaznenog zakona</w:t>
      </w:r>
    </w:p>
    <w:p w14:paraId="2A1F21CE" w14:textId="77777777" w:rsidR="00D141D6" w:rsidRDefault="00D141D6" w:rsidP="00D141D6">
      <w:pPr>
        <w:ind w:left="709" w:right="155"/>
        <w:jc w:val="both"/>
        <w:rPr>
          <w:rFonts w:ascii="Times New Roman" w:hAnsi="Times New Roman" w:cs="Times New Roman"/>
          <w:sz w:val="22"/>
          <w:szCs w:val="22"/>
        </w:rPr>
      </w:pPr>
      <w:r>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14:paraId="076093E3"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b) korupciju, na temelju</w:t>
      </w:r>
    </w:p>
    <w:p w14:paraId="1F1619D9" w14:textId="77777777" w:rsidR="00D141D6" w:rsidRDefault="00D141D6" w:rsidP="00D141D6">
      <w:pPr>
        <w:ind w:left="709" w:right="154"/>
        <w:jc w:val="both"/>
        <w:rPr>
          <w:rFonts w:ascii="Times New Roman" w:hAnsi="Times New Roman" w:cs="Times New Roman"/>
          <w:sz w:val="22"/>
          <w:szCs w:val="22"/>
        </w:rPr>
      </w:pPr>
      <w:r>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EA5E05" w14:textId="77777777" w:rsidR="00D141D6" w:rsidRDefault="00D141D6" w:rsidP="00D141D6">
      <w:pPr>
        <w:ind w:left="709" w:right="128" w:hanging="139"/>
        <w:jc w:val="both"/>
        <w:rPr>
          <w:rFonts w:ascii="Times New Roman" w:hAnsi="Times New Roman" w:cs="Times New Roman"/>
          <w:sz w:val="22"/>
          <w:szCs w:val="22"/>
        </w:rPr>
      </w:pPr>
      <w:r>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1325A489"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c) prijevaru, na temelju</w:t>
      </w:r>
    </w:p>
    <w:p w14:paraId="2625D085" w14:textId="77777777" w:rsidR="00D141D6" w:rsidRDefault="00D141D6" w:rsidP="00D141D6">
      <w:pPr>
        <w:ind w:left="709" w:right="61" w:hanging="142"/>
        <w:jc w:val="both"/>
        <w:rPr>
          <w:rFonts w:ascii="Times New Roman" w:hAnsi="Times New Roman" w:cs="Times New Roman"/>
          <w:sz w:val="22"/>
          <w:szCs w:val="22"/>
        </w:rPr>
      </w:pPr>
      <w:r>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14:paraId="13BD535D" w14:textId="77777777" w:rsidR="00D141D6" w:rsidRDefault="00D141D6" w:rsidP="00D141D6">
      <w:pPr>
        <w:ind w:left="709" w:right="137"/>
        <w:jc w:val="both"/>
        <w:rPr>
          <w:rFonts w:ascii="Times New Roman" w:hAnsi="Times New Roman" w:cs="Times New Roman"/>
          <w:sz w:val="22"/>
          <w:szCs w:val="22"/>
        </w:rPr>
      </w:pPr>
      <w:r>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14:paraId="6133D07A" w14:textId="77777777" w:rsidR="00D141D6" w:rsidRDefault="00D141D6" w:rsidP="00D141D6">
      <w:pPr>
        <w:ind w:left="709" w:right="473"/>
        <w:jc w:val="both"/>
        <w:rPr>
          <w:rFonts w:ascii="Times New Roman" w:hAnsi="Times New Roman" w:cs="Times New Roman"/>
          <w:sz w:val="22"/>
          <w:szCs w:val="22"/>
        </w:rPr>
      </w:pPr>
      <w:r>
        <w:rPr>
          <w:rFonts w:ascii="Times New Roman" w:hAnsi="Times New Roman" w:cs="Times New Roman"/>
          <w:sz w:val="22"/>
          <w:szCs w:val="22"/>
        </w:rPr>
        <w:t>d) terorizam ili kaznena djela povezana s terorističkim aktivnostima, na  temelju</w:t>
      </w:r>
    </w:p>
    <w:p w14:paraId="1BD1D348" w14:textId="77777777" w:rsidR="00D141D6" w:rsidRDefault="00D141D6" w:rsidP="00D141D6">
      <w:pPr>
        <w:ind w:left="709" w:right="132"/>
        <w:jc w:val="both"/>
        <w:rPr>
          <w:rFonts w:ascii="Times New Roman" w:hAnsi="Times New Roman" w:cs="Times New Roman"/>
          <w:sz w:val="22"/>
          <w:szCs w:val="22"/>
        </w:rPr>
      </w:pPr>
      <w:r>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14:paraId="5BA32767" w14:textId="77777777" w:rsidR="00D141D6" w:rsidRDefault="00D141D6" w:rsidP="00D141D6">
      <w:pPr>
        <w:ind w:left="709" w:right="128"/>
        <w:jc w:val="both"/>
        <w:rPr>
          <w:rFonts w:ascii="Times New Roman" w:hAnsi="Times New Roman" w:cs="Times New Roman"/>
          <w:sz w:val="22"/>
          <w:szCs w:val="22"/>
        </w:rPr>
      </w:pPr>
      <w:r>
        <w:rPr>
          <w:rFonts w:ascii="Times New Roman" w:hAnsi="Times New Roman" w:cs="Times New Roman"/>
          <w:sz w:val="22"/>
          <w:szCs w:val="22"/>
        </w:rPr>
        <w:t>-  članka  169.  (terorizam),  članka  169.a  (javno  poticanje  na  terorizam)  i  članka169.b</w:t>
      </w:r>
    </w:p>
    <w:p w14:paraId="1D2B87BE"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(novačenje za terorizam) iz Kaznenog zakona (»Narodne novine«, br. 110/97., 27/98.,50/00.,  129/00.,  51/01.,  111/03.,  190/03.,  105/04.,  84/05.,  71/06.,  110/07.,  152/08.,57/11., 77/11. i 143/12.)</w:t>
      </w:r>
    </w:p>
    <w:p w14:paraId="2A033806"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e) pranje novca ili financiranje terorizma, na temelju</w:t>
      </w:r>
    </w:p>
    <w:p w14:paraId="58891A44"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 članka 98. (financiranje terorizma)  i članka 265. (pranje novca) Kaznenog zakona</w:t>
      </w:r>
    </w:p>
    <w:p w14:paraId="1EC1859C" w14:textId="77777777" w:rsidR="00D141D6" w:rsidRDefault="00D141D6" w:rsidP="00D141D6">
      <w:pPr>
        <w:ind w:left="709" w:right="138"/>
        <w:jc w:val="both"/>
        <w:rPr>
          <w:rFonts w:ascii="Times New Roman" w:hAnsi="Times New Roman" w:cs="Times New Roman"/>
          <w:sz w:val="22"/>
          <w:szCs w:val="22"/>
        </w:rPr>
      </w:pPr>
      <w:r>
        <w:rPr>
          <w:rFonts w:ascii="Times New Roman" w:hAnsi="Times New Roman" w:cs="Times New Roman"/>
          <w:sz w:val="22"/>
          <w:szCs w:val="22"/>
        </w:rPr>
        <w:t>- (članka 279.pranje novca) iz Kaznenog zakona (»Narodne novine«, br. 110/97., 27/98.,</w:t>
      </w:r>
    </w:p>
    <w:p w14:paraId="012F8286"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50/00.,  129/00.,  51/01.,  111/03.,  190/03.,  105/04.,  84/05.,  71/06.,  110/07.,  152/08.,57/11., 77/11. i 143/12.),</w:t>
      </w:r>
    </w:p>
    <w:p w14:paraId="16AF01C9"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f) dječji rad ili druge oblike trgovanja ljudima, na temelju</w:t>
      </w:r>
    </w:p>
    <w:p w14:paraId="52E42ADA"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 članka 106. (trgovanje ljudima) Kaznenog zakona</w:t>
      </w:r>
    </w:p>
    <w:p w14:paraId="164CC055" w14:textId="77777777" w:rsidR="00D141D6" w:rsidRDefault="00D141D6" w:rsidP="00D141D6">
      <w:pPr>
        <w:ind w:left="709" w:right="126"/>
        <w:jc w:val="both"/>
        <w:rPr>
          <w:rFonts w:ascii="Times New Roman" w:hAnsi="Times New Roman" w:cs="Times New Roman"/>
          <w:sz w:val="22"/>
          <w:szCs w:val="22"/>
        </w:rPr>
      </w:pPr>
      <w:r>
        <w:rPr>
          <w:rFonts w:ascii="Times New Roman" w:hAnsi="Times New Roman" w:cs="Times New Roman"/>
          <w:sz w:val="22"/>
          <w:szCs w:val="22"/>
        </w:rPr>
        <w:t>- članka 175. (trgovanje ljudima i ropstvo) iz Kaznenog zakona (»Narodne novine«,  br.</w:t>
      </w:r>
    </w:p>
    <w:p w14:paraId="197B317B" w14:textId="77777777" w:rsidR="00D141D6" w:rsidRDefault="00D141D6" w:rsidP="00D141D6">
      <w:pPr>
        <w:ind w:left="709"/>
        <w:jc w:val="both"/>
        <w:rPr>
          <w:rFonts w:ascii="Times New Roman" w:hAnsi="Times New Roman" w:cs="Times New Roman"/>
          <w:sz w:val="22"/>
          <w:szCs w:val="22"/>
        </w:rPr>
      </w:pPr>
      <w:r>
        <w:rPr>
          <w:rFonts w:ascii="Times New Roman" w:hAnsi="Times New Roman" w:cs="Times New Roman"/>
          <w:sz w:val="22"/>
          <w:szCs w:val="22"/>
        </w:rPr>
        <w:t>110/97.,  27/98.,  50/00.,  129/00.,  51/01.,  111/03.,  190/03.,  105/04.,  84/05.,  71/06.,110/07., 152/08., 57/11., 77/11. i 143/12.), ili</w:t>
      </w:r>
    </w:p>
    <w:p w14:paraId="262602CB" w14:textId="77777777" w:rsidR="00D141D6" w:rsidRDefault="00D141D6" w:rsidP="00D141D6">
      <w:pPr>
        <w:jc w:val="both"/>
        <w:rPr>
          <w:rFonts w:ascii="Times New Roman" w:hAnsi="Times New Roman" w:cs="Times New Roman"/>
          <w:sz w:val="22"/>
          <w:szCs w:val="22"/>
        </w:rPr>
      </w:pPr>
    </w:p>
    <w:p w14:paraId="1B45E7B0" w14:textId="77777777" w:rsidR="00D141D6" w:rsidRDefault="00D141D6" w:rsidP="00D141D6">
      <w:pPr>
        <w:ind w:firstLine="708"/>
        <w:jc w:val="both"/>
        <w:rPr>
          <w:rFonts w:ascii="Times New Roman" w:hAnsi="Times New Roman" w:cs="Times New Roman"/>
          <w:sz w:val="22"/>
          <w:szCs w:val="22"/>
        </w:rPr>
      </w:pPr>
      <w:r>
        <w:rPr>
          <w:rFonts w:ascii="Times New Roman" w:hAnsi="Times New Roman" w:cs="Times New Roman"/>
          <w:sz w:val="22"/>
          <w:szCs w:val="22"/>
        </w:rPr>
        <w:t xml:space="preserve">2. je  gospodarski  subjekt  koji  nema  poslovni  </w:t>
      </w:r>
      <w:proofErr w:type="spellStart"/>
      <w:r>
        <w:rPr>
          <w:rFonts w:ascii="Times New Roman" w:hAnsi="Times New Roman" w:cs="Times New Roman"/>
          <w:sz w:val="22"/>
          <w:szCs w:val="22"/>
        </w:rPr>
        <w:t>nastan</w:t>
      </w:r>
      <w:proofErr w:type="spellEnd"/>
      <w:r>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Pr>
          <w:rFonts w:ascii="Times New Roman" w:hAnsi="Times New Roman" w:cs="Times New Roman"/>
          <w:sz w:val="22"/>
          <w:szCs w:val="22"/>
        </w:rPr>
        <w:t>podtočaka</w:t>
      </w:r>
      <w:proofErr w:type="spellEnd"/>
      <w:r>
        <w:rPr>
          <w:rFonts w:ascii="Times New Roman" w:hAnsi="Times New Roman" w:cs="Times New Roman"/>
          <w:sz w:val="22"/>
          <w:szCs w:val="22"/>
        </w:rPr>
        <w:t xml:space="preserve"> a) do f) i za odgovarajuća kaznena djela koja, prema nacionalnim   propisima   države   poslovnog   </w:t>
      </w:r>
      <w:proofErr w:type="spellStart"/>
      <w:r>
        <w:rPr>
          <w:rFonts w:ascii="Times New Roman" w:hAnsi="Times New Roman" w:cs="Times New Roman"/>
          <w:sz w:val="22"/>
          <w:szCs w:val="22"/>
        </w:rPr>
        <w:t>nastana</w:t>
      </w:r>
      <w:proofErr w:type="spellEnd"/>
      <w:r>
        <w:rPr>
          <w:rFonts w:ascii="Times New Roman" w:hAnsi="Times New Roman" w:cs="Times New Roman"/>
          <w:sz w:val="22"/>
          <w:szCs w:val="22"/>
        </w:rPr>
        <w:t>   gospodarskog   subjekta, odnosno  države  čiji  je  osoba  državljanin,  obuhvaćaju  razloge  za  isključenje  iz članka 57. stavka 1. točaka (a) do (f) Direktive 2014/24/EU.</w:t>
      </w:r>
    </w:p>
    <w:p w14:paraId="63D5F86B" w14:textId="77777777" w:rsidR="00D141D6" w:rsidRDefault="00D141D6" w:rsidP="00D141D6">
      <w:pPr>
        <w:ind w:left="250"/>
        <w:jc w:val="both"/>
        <w:rPr>
          <w:rFonts w:ascii="Times New Roman" w:hAnsi="Times New Roman" w:cs="Times New Roman"/>
          <w:sz w:val="22"/>
          <w:szCs w:val="22"/>
        </w:rPr>
      </w:pPr>
    </w:p>
    <w:p w14:paraId="22A80487" w14:textId="77777777" w:rsidR="00D141D6" w:rsidRDefault="00D141D6" w:rsidP="00D141D6">
      <w:pPr>
        <w:ind w:right="68"/>
        <w:jc w:val="both"/>
        <w:rPr>
          <w:rFonts w:ascii="Times New Roman" w:hAnsi="Times New Roman" w:cs="Times New Roman"/>
          <w:sz w:val="22"/>
          <w:szCs w:val="22"/>
        </w:rPr>
      </w:pPr>
      <w:r>
        <w:rPr>
          <w:rFonts w:ascii="Times New Roman" w:hAnsi="Times New Roman" w:cs="Times New Roman"/>
          <w:sz w:val="22"/>
          <w:szCs w:val="22"/>
        </w:rPr>
        <w:t>Za  potrebe  utvrđivanja  gore  navedenih  okolnosti,  gospodarski  subjekt  u  ponudi dostavlja:</w:t>
      </w:r>
    </w:p>
    <w:p w14:paraId="22C278D9" w14:textId="77777777" w:rsidR="00D141D6" w:rsidRDefault="00D141D6" w:rsidP="00D141D6">
      <w:pPr>
        <w:pStyle w:val="Odlomakpopisa"/>
        <w:numPr>
          <w:ilvl w:val="0"/>
          <w:numId w:val="26"/>
        </w:numPr>
        <w:suppressAutoHyphens w:val="0"/>
        <w:ind w:left="824" w:right="68"/>
        <w:jc w:val="both"/>
        <w:rPr>
          <w:sz w:val="22"/>
          <w:szCs w:val="22"/>
        </w:rPr>
      </w:pPr>
      <w:proofErr w:type="spellStart"/>
      <w:r>
        <w:rPr>
          <w:b/>
          <w:bCs/>
          <w:sz w:val="22"/>
          <w:szCs w:val="22"/>
        </w:rPr>
        <w:t>izvadak</w:t>
      </w:r>
      <w:proofErr w:type="spellEnd"/>
      <w:r>
        <w:rPr>
          <w:b/>
          <w:bCs/>
          <w:sz w:val="22"/>
          <w:szCs w:val="22"/>
        </w:rPr>
        <w:t xml:space="preserve">  </w:t>
      </w:r>
      <w:proofErr w:type="spellStart"/>
      <w:r>
        <w:rPr>
          <w:b/>
          <w:bCs/>
          <w:sz w:val="22"/>
          <w:szCs w:val="22"/>
        </w:rPr>
        <w:t>iz</w:t>
      </w:r>
      <w:proofErr w:type="spellEnd"/>
      <w:r>
        <w:rPr>
          <w:b/>
          <w:bCs/>
          <w:sz w:val="22"/>
          <w:szCs w:val="22"/>
        </w:rPr>
        <w:t xml:space="preserve">  </w:t>
      </w:r>
      <w:proofErr w:type="spellStart"/>
      <w:r>
        <w:rPr>
          <w:b/>
          <w:bCs/>
          <w:sz w:val="22"/>
          <w:szCs w:val="22"/>
        </w:rPr>
        <w:t>kaznene</w:t>
      </w:r>
      <w:proofErr w:type="spellEnd"/>
      <w:r>
        <w:rPr>
          <w:b/>
          <w:bCs/>
          <w:sz w:val="22"/>
          <w:szCs w:val="22"/>
        </w:rPr>
        <w:t xml:space="preserve">  </w:t>
      </w:r>
      <w:proofErr w:type="spellStart"/>
      <w:r>
        <w:rPr>
          <w:b/>
          <w:bCs/>
          <w:sz w:val="22"/>
          <w:szCs w:val="22"/>
        </w:rPr>
        <w:t>evidencije</w:t>
      </w:r>
      <w:proofErr w:type="spellEnd"/>
      <w:r>
        <w:rPr>
          <w:b/>
          <w:bCs/>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drugog</w:t>
      </w:r>
      <w:proofErr w:type="spellEnd"/>
      <w:r>
        <w:rPr>
          <w:sz w:val="22"/>
          <w:szCs w:val="22"/>
        </w:rPr>
        <w:t xml:space="preserve">  </w:t>
      </w:r>
      <w:proofErr w:type="spellStart"/>
      <w:r>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14:paraId="19A2F374" w14:textId="77777777" w:rsidR="00D141D6" w:rsidRDefault="00D141D6" w:rsidP="00D141D6">
      <w:pPr>
        <w:pStyle w:val="Odlomakpopisa"/>
        <w:suppressAutoHyphens w:val="0"/>
        <w:ind w:left="709" w:right="68"/>
        <w:jc w:val="both"/>
        <w:rPr>
          <w:sz w:val="22"/>
          <w:szCs w:val="22"/>
        </w:rPr>
      </w:pPr>
      <w:proofErr w:type="spellStart"/>
      <w:r>
        <w:rPr>
          <w:sz w:val="22"/>
          <w:szCs w:val="22"/>
        </w:rPr>
        <w:t>moguće</w:t>
      </w:r>
      <w:proofErr w:type="spellEnd"/>
      <w:r>
        <w:rPr>
          <w:sz w:val="22"/>
          <w:szCs w:val="22"/>
        </w:rPr>
        <w:t>,</w:t>
      </w:r>
    </w:p>
    <w:p w14:paraId="1B625BB8" w14:textId="77777777" w:rsidR="00D141D6" w:rsidRDefault="00D141D6" w:rsidP="00D141D6">
      <w:pPr>
        <w:spacing w:line="120" w:lineRule="exact"/>
        <w:jc w:val="both"/>
        <w:rPr>
          <w:rFonts w:ascii="Times New Roman" w:hAnsi="Times New Roman" w:cs="Times New Roman"/>
          <w:sz w:val="22"/>
          <w:szCs w:val="22"/>
        </w:rPr>
      </w:pPr>
    </w:p>
    <w:p w14:paraId="27656CA0" w14:textId="77777777" w:rsidR="00D141D6" w:rsidRDefault="00D141D6" w:rsidP="00D141D6">
      <w:pPr>
        <w:pStyle w:val="Odlomakpopisa"/>
        <w:ind w:left="709" w:right="573" w:hanging="357"/>
        <w:jc w:val="both"/>
        <w:rPr>
          <w:sz w:val="22"/>
          <w:szCs w:val="22"/>
        </w:rPr>
      </w:pPr>
      <w:r>
        <w:rPr>
          <w:sz w:val="22"/>
          <w:szCs w:val="22"/>
        </w:rPr>
        <w:t xml:space="preserve">  b. </w:t>
      </w:r>
      <w:proofErr w:type="spellStart"/>
      <w:r>
        <w:rPr>
          <w:b/>
          <w:bCs/>
          <w:sz w:val="22"/>
          <w:szCs w:val="22"/>
        </w:rPr>
        <w:t>jednakovrijedni</w:t>
      </w:r>
      <w:proofErr w:type="spellEnd"/>
      <w:r>
        <w:rPr>
          <w:b/>
          <w:bCs/>
          <w:sz w:val="22"/>
          <w:szCs w:val="22"/>
        </w:rPr>
        <w:t xml:space="preserve"> </w:t>
      </w:r>
      <w:proofErr w:type="spellStart"/>
      <w:r>
        <w:rPr>
          <w:b/>
          <w:bCs/>
          <w:sz w:val="22"/>
          <w:szCs w:val="22"/>
        </w:rPr>
        <w:t>dokument</w:t>
      </w:r>
      <w:proofErr w:type="spellEnd"/>
      <w:r>
        <w:rPr>
          <w:b/>
          <w:bCs/>
          <w:sz w:val="22"/>
          <w:szCs w:val="22"/>
        </w:rPr>
        <w:t xml:space="preserve"> </w:t>
      </w:r>
      <w:proofErr w:type="spellStart"/>
      <w:r>
        <w:rPr>
          <w:sz w:val="22"/>
          <w:szCs w:val="22"/>
        </w:rPr>
        <w:t>nadležne</w:t>
      </w:r>
      <w:proofErr w:type="spellEnd"/>
      <w:r>
        <w:rPr>
          <w:sz w:val="22"/>
          <w:szCs w:val="22"/>
        </w:rPr>
        <w:t xml:space="preserve"> </w:t>
      </w:r>
      <w:proofErr w:type="spellStart"/>
      <w:r>
        <w:rPr>
          <w:sz w:val="22"/>
          <w:szCs w:val="22"/>
        </w:rPr>
        <w:t>sudske</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upravne</w:t>
      </w:r>
      <w:proofErr w:type="spellEnd"/>
      <w:r>
        <w:rPr>
          <w:sz w:val="22"/>
          <w:szCs w:val="22"/>
        </w:rPr>
        <w:t xml:space="preserve"> </w:t>
      </w:r>
      <w:proofErr w:type="spellStart"/>
      <w:r>
        <w:rPr>
          <w:sz w:val="22"/>
          <w:szCs w:val="22"/>
        </w:rPr>
        <w:t>vlasti</w:t>
      </w:r>
      <w:proofErr w:type="spellEnd"/>
      <w:r>
        <w:rPr>
          <w:sz w:val="22"/>
          <w:szCs w:val="22"/>
        </w:rPr>
        <w:t xml:space="preserve"> u </w:t>
      </w:r>
      <w:proofErr w:type="spellStart"/>
      <w:r>
        <w:rPr>
          <w:sz w:val="22"/>
          <w:szCs w:val="22"/>
        </w:rPr>
        <w:t>državi</w:t>
      </w:r>
      <w:proofErr w:type="spellEnd"/>
      <w:r>
        <w:rPr>
          <w:sz w:val="22"/>
          <w:szCs w:val="22"/>
        </w:rPr>
        <w:t xml:space="preserve"> </w:t>
      </w:r>
      <w:proofErr w:type="spellStart"/>
      <w:r>
        <w:rPr>
          <w:sz w:val="22"/>
          <w:szCs w:val="22"/>
        </w:rPr>
        <w:t>poslovnog</w:t>
      </w:r>
      <w:proofErr w:type="spellEnd"/>
      <w:r>
        <w:rPr>
          <w:sz w:val="22"/>
          <w:szCs w:val="22"/>
        </w:rPr>
        <w:t xml:space="preserve"> </w:t>
      </w:r>
      <w:proofErr w:type="spellStart"/>
      <w:r>
        <w:rPr>
          <w:sz w:val="22"/>
          <w:szCs w:val="22"/>
        </w:rPr>
        <w:t>nastana</w:t>
      </w:r>
      <w:proofErr w:type="spellEnd"/>
      <w:r>
        <w:rPr>
          <w:sz w:val="22"/>
          <w:szCs w:val="22"/>
        </w:rPr>
        <w:t xml:space="preserve"> </w:t>
      </w:r>
      <w:proofErr w:type="spellStart"/>
      <w:r>
        <w:rPr>
          <w:sz w:val="22"/>
          <w:szCs w:val="22"/>
        </w:rPr>
        <w:t>gospodarskog</w:t>
      </w:r>
      <w:proofErr w:type="spellEnd"/>
      <w:r>
        <w:rPr>
          <w:sz w:val="22"/>
          <w:szCs w:val="22"/>
        </w:rPr>
        <w:t xml:space="preserve"> </w:t>
      </w:r>
      <w:proofErr w:type="spellStart"/>
      <w:r>
        <w:rPr>
          <w:sz w:val="22"/>
          <w:szCs w:val="22"/>
        </w:rPr>
        <w:t>subjekta</w:t>
      </w:r>
      <w:proofErr w:type="spellEnd"/>
      <w:r>
        <w:rPr>
          <w:sz w:val="22"/>
          <w:szCs w:val="22"/>
        </w:rPr>
        <w:t xml:space="preserve">, </w:t>
      </w:r>
      <w:proofErr w:type="spellStart"/>
      <w:r>
        <w:rPr>
          <w:sz w:val="22"/>
          <w:szCs w:val="22"/>
        </w:rPr>
        <w:t>odnosno</w:t>
      </w:r>
      <w:proofErr w:type="spellEnd"/>
      <w:r>
        <w:rPr>
          <w:sz w:val="22"/>
          <w:szCs w:val="22"/>
        </w:rPr>
        <w:t xml:space="preserve"> </w:t>
      </w:r>
      <w:proofErr w:type="spellStart"/>
      <w:r>
        <w:rPr>
          <w:sz w:val="22"/>
          <w:szCs w:val="22"/>
        </w:rPr>
        <w:t>državi</w:t>
      </w:r>
      <w:proofErr w:type="spellEnd"/>
      <w:r>
        <w:rPr>
          <w:sz w:val="22"/>
          <w:szCs w:val="22"/>
        </w:rPr>
        <w:t xml:space="preserve"> </w:t>
      </w:r>
      <w:proofErr w:type="spellStart"/>
      <w:r>
        <w:rPr>
          <w:sz w:val="22"/>
          <w:szCs w:val="22"/>
        </w:rPr>
        <w:t>čiji</w:t>
      </w:r>
      <w:proofErr w:type="spellEnd"/>
      <w:r>
        <w:rPr>
          <w:sz w:val="22"/>
          <w:szCs w:val="22"/>
        </w:rPr>
        <w:t xml:space="preserve"> je </w:t>
      </w:r>
      <w:proofErr w:type="spellStart"/>
      <w:r>
        <w:rPr>
          <w:sz w:val="22"/>
          <w:szCs w:val="22"/>
        </w:rPr>
        <w:t>osoba</w:t>
      </w:r>
      <w:proofErr w:type="spellEnd"/>
      <w:r>
        <w:rPr>
          <w:sz w:val="22"/>
          <w:szCs w:val="22"/>
        </w:rPr>
        <w:t xml:space="preserve"> </w:t>
      </w:r>
      <w:proofErr w:type="spellStart"/>
      <w:r>
        <w:rPr>
          <w:sz w:val="22"/>
          <w:szCs w:val="22"/>
        </w:rPr>
        <w:t>državljanin</w:t>
      </w:r>
      <w:proofErr w:type="spellEnd"/>
      <w:r>
        <w:rPr>
          <w:sz w:val="22"/>
          <w:szCs w:val="22"/>
        </w:rPr>
        <w:t xml:space="preserve"> </w:t>
      </w:r>
      <w:proofErr w:type="spellStart"/>
      <w:r>
        <w:rPr>
          <w:sz w:val="22"/>
          <w:szCs w:val="22"/>
        </w:rPr>
        <w:t>ili</w:t>
      </w:r>
      <w:proofErr w:type="spellEnd"/>
    </w:p>
    <w:p w14:paraId="7904F43D" w14:textId="77777777" w:rsidR="00D141D6" w:rsidRDefault="00D141D6" w:rsidP="00D141D6">
      <w:pPr>
        <w:ind w:right="573"/>
        <w:jc w:val="both"/>
        <w:rPr>
          <w:sz w:val="22"/>
          <w:szCs w:val="22"/>
        </w:rPr>
      </w:pPr>
    </w:p>
    <w:p w14:paraId="4E1AB841" w14:textId="7DA14548" w:rsidR="00D141D6" w:rsidRPr="00F35658" w:rsidRDefault="00D141D6" w:rsidP="00D141D6">
      <w:pPr>
        <w:pStyle w:val="Odlomakpopisa"/>
        <w:numPr>
          <w:ilvl w:val="0"/>
          <w:numId w:val="27"/>
        </w:numPr>
        <w:suppressAutoHyphens w:val="0"/>
        <w:ind w:left="709" w:right="575" w:hanging="245"/>
        <w:jc w:val="both"/>
        <w:rPr>
          <w:rFonts w:ascii="Calibri" w:hAnsi="Calibri" w:cs="Calibri"/>
          <w:color w:val="auto"/>
          <w:sz w:val="22"/>
          <w:szCs w:val="22"/>
          <w:lang w:val="hr-HR"/>
        </w:rPr>
      </w:pPr>
      <w:r w:rsidRPr="0062234F">
        <w:rPr>
          <w:sz w:val="22"/>
          <w:szCs w:val="22"/>
          <w:lang w:val="hr-HR"/>
        </w:rPr>
        <w:t xml:space="preserve">ako  se  u  državi  poslovnog  </w:t>
      </w:r>
      <w:proofErr w:type="spellStart"/>
      <w:r w:rsidRPr="0062234F">
        <w:rPr>
          <w:sz w:val="22"/>
          <w:szCs w:val="22"/>
          <w:lang w:val="hr-HR"/>
        </w:rPr>
        <w:t>nastana</w:t>
      </w:r>
      <w:proofErr w:type="spellEnd"/>
      <w:r w:rsidRPr="0062234F">
        <w:rPr>
          <w:sz w:val="22"/>
          <w:szCs w:val="22"/>
          <w:lang w:val="hr-HR"/>
        </w:rPr>
        <w:t xml:space="preserve">  gospodarskog  subjekta,  odnosno  državi  čiji  je osoba  državljanin  ne  izdaju  dokumenti  pod  a.  i  b.  ili  ako  ne  obuhvaćaju  sve okolnosti iz ove točke, oni mogu biti zamijenjeni </w:t>
      </w:r>
      <w:r w:rsidRPr="0062234F">
        <w:rPr>
          <w:b/>
          <w:bCs/>
          <w:sz w:val="22"/>
          <w:szCs w:val="22"/>
          <w:lang w:val="hr-HR"/>
        </w:rPr>
        <w:t xml:space="preserve">izjavom pod prisegom </w:t>
      </w:r>
      <w:r w:rsidRPr="0062234F">
        <w:rPr>
          <w:sz w:val="22"/>
          <w:szCs w:val="22"/>
          <w:lang w:val="hr-HR"/>
        </w:rPr>
        <w:t xml:space="preserve">ili,  ako  izjava  pod  prisegom  prema  pravu  dotične  države  ne  postoji,  </w:t>
      </w:r>
      <w:r w:rsidRPr="0062234F">
        <w:rPr>
          <w:b/>
          <w:bCs/>
          <w:sz w:val="22"/>
          <w:szCs w:val="22"/>
          <w:lang w:val="hr-HR"/>
        </w:rPr>
        <w:t xml:space="preserve">izjavom davatelja </w:t>
      </w:r>
      <w:r w:rsidR="005678D4" w:rsidRPr="0062234F">
        <w:rPr>
          <w:rFonts w:eastAsia="Arial"/>
          <w:sz w:val="22"/>
          <w:szCs w:val="22"/>
          <w:lang w:val="hr-HR"/>
        </w:rPr>
        <w:t xml:space="preserve"> (Prilog 2.).</w:t>
      </w:r>
    </w:p>
    <w:p w14:paraId="4BB01AB5" w14:textId="189476F2" w:rsidR="00F35658" w:rsidRDefault="00F35658" w:rsidP="00F35658">
      <w:pPr>
        <w:suppressAutoHyphens w:val="0"/>
        <w:ind w:right="575"/>
        <w:jc w:val="both"/>
        <w:rPr>
          <w:rFonts w:cs="Calibri"/>
          <w:sz w:val="22"/>
          <w:szCs w:val="22"/>
        </w:rPr>
      </w:pPr>
    </w:p>
    <w:p w14:paraId="20089867" w14:textId="77777777" w:rsidR="005A7F7A" w:rsidRPr="005A7F7A" w:rsidRDefault="005678D4"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14:paraId="04CB71FA"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0BE02D09"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22C6200"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6BB86886"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1C8EC44F" w14:textId="0298F3B7" w:rsidR="002E1971" w:rsidRPr="00C1393B" w:rsidRDefault="002C2811" w:rsidP="00435EC6">
      <w:pPr>
        <w:ind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435EC6">
        <w:rPr>
          <w:rFonts w:ascii="Times New Roman" w:eastAsia="Times New Roman" w:hAnsi="Times New Roman" w:cs="Times New Roman"/>
          <w:b/>
          <w:sz w:val="22"/>
        </w:rPr>
        <w:t xml:space="preserve"> </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2C0DC645"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277C080E"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5C4DC365"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2E4DF061"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6F8AFC8A" w14:textId="4A078D84" w:rsidR="00C1393B" w:rsidRPr="00903826" w:rsidRDefault="00C1393B"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softHyphen/>
      </w:r>
      <w:r w:rsidRPr="00903826">
        <w:rPr>
          <w:rFonts w:ascii="Times New Roman" w:eastAsia="Times New Roman" w:hAnsi="Times New Roman" w:cs="Times New Roman"/>
          <w:b/>
          <w:color w:val="auto"/>
          <w:sz w:val="22"/>
        </w:rPr>
        <w:t>-</w:t>
      </w:r>
      <w:r w:rsidRPr="00903826">
        <w:rPr>
          <w:rFonts w:eastAsia="Arial" w:cs="Arial"/>
          <w:b/>
          <w:color w:val="auto"/>
        </w:rPr>
        <w:t xml:space="preserve"> </w:t>
      </w:r>
      <w:r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4207364A" w14:textId="77777777" w:rsidR="0042416B" w:rsidRPr="0042416B" w:rsidRDefault="0042416B" w:rsidP="0042416B">
      <w:pPr>
        <w:widowControl w:val="0"/>
        <w:overflowPunct w:val="0"/>
        <w:autoSpaceDE w:val="0"/>
        <w:autoSpaceDN w:val="0"/>
        <w:adjustRightInd w:val="0"/>
        <w:spacing w:line="231" w:lineRule="auto"/>
        <w:jc w:val="both"/>
        <w:rPr>
          <w:rFonts w:ascii="Times New Roman" w:eastAsia="Arial" w:hAnsi="Times New Roman" w:cs="Times New Roman"/>
          <w:sz w:val="22"/>
          <w:szCs w:val="22"/>
        </w:rPr>
      </w:pPr>
      <w:r w:rsidRPr="0042416B">
        <w:rPr>
          <w:rFonts w:ascii="Times New Roman" w:eastAsia="Arial" w:hAnsi="Times New Roman" w:cs="Times New Roman"/>
          <w:sz w:val="22"/>
          <w:szCs w:val="22"/>
        </w:rPr>
        <w:t>Jamstveni rok za kvalitetu izvedenih radova za predmet nabave iznosi 2 godine.</w:t>
      </w:r>
    </w:p>
    <w:p w14:paraId="29BA8DF9" w14:textId="77777777" w:rsidR="0042416B" w:rsidRPr="0042416B" w:rsidRDefault="0042416B" w:rsidP="0042416B">
      <w:pPr>
        <w:widowControl w:val="0"/>
        <w:overflowPunct w:val="0"/>
        <w:autoSpaceDE w:val="0"/>
        <w:autoSpaceDN w:val="0"/>
        <w:adjustRightInd w:val="0"/>
        <w:spacing w:line="231" w:lineRule="auto"/>
        <w:jc w:val="both"/>
        <w:rPr>
          <w:rFonts w:ascii="Times New Roman" w:eastAsia="Arial" w:hAnsi="Times New Roman" w:cs="Times New Roman"/>
          <w:sz w:val="22"/>
          <w:szCs w:val="22"/>
        </w:rPr>
      </w:pPr>
      <w:r w:rsidRPr="0042416B">
        <w:rPr>
          <w:rFonts w:ascii="Times New Roman" w:eastAsia="Arial" w:hAnsi="Times New Roman" w:cs="Times New Roman"/>
          <w:sz w:val="22"/>
          <w:szCs w:val="22"/>
        </w:rPr>
        <w:t>Za kvalitetu izvedenih radova i ugrađene materijale, ponuditelj u roku od 8 dana od izvršene   primopredaje radova dostavlja Naručitelju jamstvo za otklanjanje nedostataka u jamstvenom roku,  u obliku bjanko zadužnice u korist Naručitelja u iznosu od 10% ukupne vrijednosti izvedenih radova iz ovjerene okončane situacije bez poreza na dodanu vrijednost s rokom važenja 2 godine.</w:t>
      </w:r>
    </w:p>
    <w:p w14:paraId="74E5622B" w14:textId="301BD3D6" w:rsidR="00903826" w:rsidRPr="00991BFB" w:rsidRDefault="0042416B" w:rsidP="0042416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42416B">
        <w:rPr>
          <w:rFonts w:ascii="Times New Roman" w:eastAsia="Arial" w:hAnsi="Times New Roman" w:cs="Times New Roman"/>
          <w:sz w:val="22"/>
          <w:szCs w:val="22"/>
        </w:rPr>
        <w:t xml:space="preserve">Svaki ponuditelj treba dostaviti Izjavu o dostavi traženog jamstva za otklanjanje nedostataka u jamstvenom roku </w:t>
      </w:r>
      <w:r w:rsidR="005678D4">
        <w:rPr>
          <w:rFonts w:ascii="Times New Roman" w:hAnsi="Times New Roman" w:cs="Times New Roman"/>
          <w:bCs/>
          <w:sz w:val="22"/>
          <w:szCs w:val="22"/>
          <w:lang w:eastAsia="hr-HR"/>
        </w:rPr>
        <w:t xml:space="preserve">(Prilog </w:t>
      </w:r>
      <w:r w:rsidR="00435EC6">
        <w:rPr>
          <w:rFonts w:ascii="Times New Roman" w:hAnsi="Times New Roman" w:cs="Times New Roman"/>
          <w:bCs/>
          <w:sz w:val="22"/>
          <w:szCs w:val="22"/>
          <w:lang w:eastAsia="hr-HR"/>
        </w:rPr>
        <w:t>3</w:t>
      </w:r>
      <w:r w:rsidR="00D03773" w:rsidRPr="00991BFB">
        <w:rPr>
          <w:rFonts w:ascii="Times New Roman" w:hAnsi="Times New Roman" w:cs="Times New Roman"/>
          <w:bCs/>
          <w:sz w:val="22"/>
          <w:szCs w:val="22"/>
          <w:lang w:eastAsia="hr-HR"/>
        </w:rPr>
        <w:t>.).</w:t>
      </w:r>
    </w:p>
    <w:p w14:paraId="1EF40E39" w14:textId="77777777" w:rsidR="007659E4" w:rsidRDefault="007659E4" w:rsidP="007659E4">
      <w:pPr>
        <w:spacing w:line="253" w:lineRule="exact"/>
        <w:rPr>
          <w:rFonts w:ascii="Times New Roman" w:eastAsia="Times New Roman" w:hAnsi="Times New Roman" w:cs="Times New Roman"/>
          <w:sz w:val="22"/>
        </w:rPr>
      </w:pPr>
    </w:p>
    <w:p w14:paraId="13D26B44" w14:textId="537450C5"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p>
    <w:p w14:paraId="0A69B8EB" w14:textId="77777777" w:rsidR="007659E4" w:rsidRDefault="007659E4" w:rsidP="007659E4">
      <w:pPr>
        <w:spacing w:line="3" w:lineRule="exact"/>
        <w:rPr>
          <w:rFonts w:ascii="Times New Roman" w:eastAsia="Times New Roman" w:hAnsi="Times New Roman" w:cs="Times New Roman"/>
          <w:sz w:val="22"/>
        </w:rPr>
      </w:pPr>
    </w:p>
    <w:p w14:paraId="14E7BF1A"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9B16F9" w14:textId="77777777" w:rsidR="007659E4" w:rsidRDefault="007659E4" w:rsidP="007659E4">
      <w:pPr>
        <w:spacing w:line="1" w:lineRule="exact"/>
        <w:rPr>
          <w:rFonts w:ascii="Times New Roman" w:eastAsia="Times New Roman" w:hAnsi="Times New Roman" w:cs="Times New Roman"/>
          <w:sz w:val="22"/>
        </w:rPr>
      </w:pPr>
    </w:p>
    <w:p w14:paraId="6DCD0FB8"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6EE0E7B3"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4525A08F" w14:textId="6BEB46B0"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(Prilog 2.),</w:t>
      </w:r>
    </w:p>
    <w:p w14:paraId="4F8D6265"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00143376">
        <w:rPr>
          <w:rFonts w:ascii="Times New Roman" w:hAnsi="Times New Roman" w:cs="Times New Roman"/>
          <w:sz w:val="22"/>
        </w:rPr>
        <w:t xml:space="preserve">duga </w:t>
      </w:r>
      <w:r w:rsidRPr="007C4A81">
        <w:rPr>
          <w:rFonts w:ascii="Times New Roman" w:hAnsi="Times New Roman" w:cs="Times New Roman"/>
          <w:sz w:val="22"/>
        </w:rPr>
        <w:t>ne stariju od 30 dana</w:t>
      </w:r>
    </w:p>
    <w:p w14:paraId="0F63645A" w14:textId="1C3F6B7B" w:rsidR="00942915" w:rsidRPr="00435EC6" w:rsidRDefault="00752CCB" w:rsidP="00435EC6">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730D8405" w14:textId="69AB4E64"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435EC6">
        <w:rPr>
          <w:rFonts w:ascii="Times New Roman" w:eastAsia="Times New Roman" w:hAnsi="Times New Roman" w:cs="Times New Roman"/>
          <w:sz w:val="22"/>
        </w:rPr>
        <w:t>3</w:t>
      </w:r>
      <w:r w:rsidR="00D03773">
        <w:rPr>
          <w:rFonts w:ascii="Times New Roman" w:eastAsia="Times New Roman" w:hAnsi="Times New Roman" w:cs="Times New Roman"/>
          <w:sz w:val="22"/>
        </w:rPr>
        <w:t>.).</w:t>
      </w:r>
    </w:p>
    <w:p w14:paraId="688E9DEA"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424CFBA4"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lastRenderedPageBreak/>
        <w:t>NAČIN DOSTAVE PONUDE</w:t>
      </w:r>
    </w:p>
    <w:p w14:paraId="1E5E900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2CC93BE2" w14:textId="77777777" w:rsidR="007659E4" w:rsidRDefault="007659E4" w:rsidP="007659E4">
      <w:pPr>
        <w:spacing w:line="2" w:lineRule="exact"/>
        <w:rPr>
          <w:rFonts w:ascii="Times New Roman" w:eastAsia="Times New Roman" w:hAnsi="Times New Roman" w:cs="Times New Roman"/>
          <w:sz w:val="22"/>
        </w:rPr>
      </w:pPr>
    </w:p>
    <w:p w14:paraId="3F0B1BED" w14:textId="29D01C39"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F35658">
        <w:rPr>
          <w:rFonts w:ascii="Times New Roman" w:eastAsia="Times New Roman" w:hAnsi="Times New Roman" w:cs="Times New Roman"/>
          <w:color w:val="000000" w:themeColor="text1"/>
          <w:sz w:val="22"/>
        </w:rPr>
        <w:t>04.08.</w:t>
      </w:r>
      <w:r w:rsidR="00E148AF">
        <w:rPr>
          <w:rFonts w:ascii="Times New Roman" w:eastAsia="Times New Roman" w:hAnsi="Times New Roman" w:cs="Times New Roman"/>
          <w:color w:val="000000" w:themeColor="text1"/>
          <w:sz w:val="22"/>
        </w:rPr>
        <w:t>2021</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283B303C" w14:textId="77777777" w:rsidR="007659E4" w:rsidRDefault="007659E4" w:rsidP="007659E4">
      <w:pPr>
        <w:spacing w:line="1" w:lineRule="exact"/>
        <w:rPr>
          <w:rFonts w:ascii="Times New Roman" w:eastAsia="Times New Roman" w:hAnsi="Times New Roman" w:cs="Times New Roman"/>
          <w:sz w:val="22"/>
        </w:rPr>
      </w:pPr>
    </w:p>
    <w:p w14:paraId="01B63F2C"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47A23880" w14:textId="77777777" w:rsidR="007659E4" w:rsidRDefault="007659E4" w:rsidP="007659E4">
      <w:pPr>
        <w:spacing w:line="1" w:lineRule="exact"/>
        <w:rPr>
          <w:rFonts w:ascii="Times New Roman" w:eastAsia="Times New Roman" w:hAnsi="Times New Roman" w:cs="Times New Roman"/>
          <w:sz w:val="22"/>
        </w:rPr>
      </w:pPr>
    </w:p>
    <w:p w14:paraId="355E6536" w14:textId="77777777"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015DA9E1" w14:textId="2FD787B5" w:rsidR="005678D4" w:rsidRDefault="007659E4" w:rsidP="000E564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w:t>
      </w:r>
      <w:r w:rsidR="00F35658">
        <w:rPr>
          <w:rFonts w:ascii="Times New Roman" w:eastAsia="Times New Roman" w:hAnsi="Times New Roman" w:cs="Times New Roman"/>
          <w:sz w:val="22"/>
        </w:rPr>
        <w:t>,</w:t>
      </w:r>
      <w:r w:rsidR="00384EE4">
        <w:rPr>
          <w:rFonts w:ascii="Times New Roman" w:eastAsia="Times New Roman" w:hAnsi="Times New Roman" w:cs="Times New Roman"/>
          <w:sz w:val="22"/>
        </w:rPr>
        <w:t xml:space="preserve"> soba 15 a,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F35658">
        <w:rPr>
          <w:rFonts w:ascii="Times New Roman" w:eastAsia="Times New Roman" w:hAnsi="Times New Roman" w:cs="Times New Roman"/>
          <w:sz w:val="22"/>
        </w:rPr>
        <w:t>04.08.</w:t>
      </w:r>
      <w:r w:rsidR="00E148AF">
        <w:rPr>
          <w:rFonts w:ascii="Times New Roman" w:eastAsia="Times New Roman" w:hAnsi="Times New Roman" w:cs="Times New Roman"/>
          <w:color w:val="000000" w:themeColor="text1"/>
          <w:sz w:val="22"/>
        </w:rPr>
        <w:t>2021</w:t>
      </w:r>
      <w:r w:rsidR="00340804">
        <w:rPr>
          <w:rFonts w:ascii="Times New Roman" w:eastAsia="Times New Roman" w:hAnsi="Times New Roman" w:cs="Times New Roman"/>
          <w:color w:val="000000" w:themeColor="text1"/>
          <w:sz w:val="22"/>
        </w:rPr>
        <w:t>.</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014AC760" w14:textId="77777777" w:rsidR="005678D4" w:rsidRDefault="005678D4" w:rsidP="007154C1">
      <w:pPr>
        <w:spacing w:line="223" w:lineRule="exact"/>
        <w:rPr>
          <w:rFonts w:ascii="Times New Roman" w:eastAsia="Times New Roman" w:hAnsi="Times New Roman" w:cs="Times New Roman"/>
          <w:sz w:val="22"/>
        </w:rPr>
      </w:pPr>
    </w:p>
    <w:p w14:paraId="2CCF6EEA"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2CDEDF76"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w:t>
      </w:r>
      <w:r w:rsidR="005E1E45">
        <w:rPr>
          <w:rFonts w:ascii="Times New Roman" w:eastAsia="Times New Roman" w:hAnsi="Times New Roman" w:cs="Times New Roman"/>
          <w:sz w:val="22"/>
        </w:rPr>
        <w:t xml:space="preserve"> Krunoslav </w:t>
      </w:r>
      <w:proofErr w:type="spellStart"/>
      <w:r w:rsidR="005E1E45">
        <w:rPr>
          <w:rFonts w:ascii="Times New Roman" w:eastAsia="Times New Roman" w:hAnsi="Times New Roman" w:cs="Times New Roman"/>
          <w:sz w:val="22"/>
        </w:rPr>
        <w:t>Golub,</w:t>
      </w:r>
      <w:r w:rsidR="003F0345">
        <w:rPr>
          <w:rFonts w:ascii="Times New Roman" w:eastAsia="Times New Roman" w:hAnsi="Times New Roman" w:cs="Times New Roman"/>
          <w:sz w:val="22"/>
        </w:rPr>
        <w:t>tel</w:t>
      </w:r>
      <w:proofErr w:type="spellEnd"/>
      <w:r w:rsidR="003F0345">
        <w:rPr>
          <w:rFonts w:ascii="Times New Roman" w:eastAsia="Times New Roman" w:hAnsi="Times New Roman" w:cs="Times New Roman"/>
          <w:sz w:val="22"/>
        </w:rPr>
        <w:t>.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email:</w:t>
      </w:r>
      <w:r w:rsidR="00F701DB">
        <w:rPr>
          <w:rFonts w:ascii="Times New Roman" w:eastAsia="Times New Roman" w:hAnsi="Times New Roman" w:cs="Times New Roman"/>
          <w:sz w:val="22"/>
        </w:rPr>
        <w:t xml:space="preserve"> </w:t>
      </w:r>
      <w:r w:rsidR="005E1E45">
        <w:rPr>
          <w:rFonts w:ascii="Times New Roman" w:eastAsia="Times New Roman" w:hAnsi="Times New Roman" w:cs="Times New Roman"/>
          <w:sz w:val="22"/>
        </w:rPr>
        <w:t>krunoslav.golub@pregrada.hr.</w:t>
      </w:r>
      <w:r w:rsidR="00F701DB">
        <w:rPr>
          <w:rFonts w:ascii="Times New Roman" w:eastAsia="Times New Roman" w:hAnsi="Times New Roman" w:cs="Times New Roman"/>
          <w:sz w:val="22"/>
        </w:rPr>
        <w:t xml:space="preserve"> </w:t>
      </w:r>
      <w:r w:rsidR="0042416B">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14:paraId="7D2F71E4" w14:textId="77777777" w:rsidR="00C20A7C" w:rsidRDefault="00C20A7C"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Datum objave poziva na internetskim stranicama Grada Pregrade </w:t>
      </w:r>
      <w:hyperlink r:id="rId10" w:history="1">
        <w:r w:rsidRPr="00825581">
          <w:rPr>
            <w:rStyle w:val="Hiperveza"/>
            <w:rFonts w:ascii="Times New Roman" w:eastAsia="Times New Roman" w:hAnsi="Times New Roman" w:cs="Times New Roman"/>
            <w:sz w:val="22"/>
          </w:rPr>
          <w:t>www.pregrada.hr</w:t>
        </w:r>
      </w:hyperlink>
      <w:r>
        <w:rPr>
          <w:rFonts w:ascii="Times New Roman" w:eastAsia="Times New Roman" w:hAnsi="Times New Roman" w:cs="Times New Roman"/>
          <w:sz w:val="22"/>
        </w:rPr>
        <w:t>:</w:t>
      </w:r>
    </w:p>
    <w:p w14:paraId="20312CFB" w14:textId="28D3234F" w:rsidR="00C20A7C" w:rsidRPr="002D59BA" w:rsidRDefault="00F35658" w:rsidP="00677DAA">
      <w:pPr>
        <w:spacing w:line="235" w:lineRule="auto"/>
        <w:ind w:left="709"/>
        <w:jc w:val="both"/>
        <w:rPr>
          <w:rFonts w:ascii="Times New Roman" w:eastAsia="Times New Roman" w:hAnsi="Times New Roman" w:cs="Times New Roman"/>
          <w:color w:val="000000" w:themeColor="text1"/>
          <w:sz w:val="22"/>
        </w:rPr>
      </w:pPr>
      <w:r>
        <w:rPr>
          <w:rFonts w:ascii="Times New Roman" w:eastAsia="Times New Roman" w:hAnsi="Times New Roman" w:cs="Times New Roman"/>
          <w:color w:val="000000" w:themeColor="text1"/>
          <w:sz w:val="22"/>
        </w:rPr>
        <w:t>23.</w:t>
      </w:r>
      <w:r w:rsidR="00E148AF">
        <w:rPr>
          <w:rFonts w:ascii="Times New Roman" w:eastAsia="Times New Roman" w:hAnsi="Times New Roman" w:cs="Times New Roman"/>
          <w:color w:val="000000" w:themeColor="text1"/>
          <w:sz w:val="22"/>
        </w:rPr>
        <w:t>07.2021</w:t>
      </w:r>
      <w:r w:rsidR="00C20A7C" w:rsidRPr="002D59BA">
        <w:rPr>
          <w:rFonts w:ascii="Times New Roman" w:eastAsia="Times New Roman" w:hAnsi="Times New Roman" w:cs="Times New Roman"/>
          <w:color w:val="000000" w:themeColor="text1"/>
          <w:sz w:val="22"/>
        </w:rPr>
        <w:t xml:space="preserve">. </w:t>
      </w:r>
      <w:r w:rsidR="002D59BA" w:rsidRPr="002D59BA">
        <w:rPr>
          <w:rFonts w:ascii="Times New Roman" w:eastAsia="Times New Roman" w:hAnsi="Times New Roman" w:cs="Times New Roman"/>
          <w:color w:val="000000" w:themeColor="text1"/>
          <w:sz w:val="22"/>
        </w:rPr>
        <w:t>godine</w:t>
      </w:r>
    </w:p>
    <w:p w14:paraId="19975FB2" w14:textId="77777777" w:rsidR="007154C1" w:rsidRDefault="007154C1" w:rsidP="00677DAA">
      <w:pPr>
        <w:spacing w:line="13" w:lineRule="exact"/>
        <w:ind w:left="709"/>
        <w:rPr>
          <w:rFonts w:ascii="Times New Roman" w:eastAsia="Times New Roman" w:hAnsi="Times New Roman" w:cs="Times New Roman"/>
          <w:sz w:val="22"/>
        </w:rPr>
      </w:pPr>
    </w:p>
    <w:p w14:paraId="5F3EE037" w14:textId="77777777" w:rsidR="007154C1" w:rsidRDefault="007154C1" w:rsidP="00942915">
      <w:pPr>
        <w:spacing w:line="230"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0A2C92CC" w14:textId="77777777" w:rsidR="00143376" w:rsidRDefault="00143376" w:rsidP="00942915">
      <w:pPr>
        <w:spacing w:line="230" w:lineRule="auto"/>
        <w:ind w:left="709"/>
        <w:jc w:val="both"/>
        <w:rPr>
          <w:rFonts w:ascii="Times New Roman" w:eastAsia="Times New Roman" w:hAnsi="Times New Roman" w:cs="Times New Roman"/>
          <w:sz w:val="22"/>
        </w:rPr>
      </w:pPr>
    </w:p>
    <w:p w14:paraId="6B085667" w14:textId="77777777" w:rsidR="00143376" w:rsidRDefault="00143376" w:rsidP="00942915">
      <w:pPr>
        <w:spacing w:line="230" w:lineRule="auto"/>
        <w:ind w:left="709"/>
        <w:jc w:val="both"/>
        <w:rPr>
          <w:rFonts w:ascii="Times New Roman" w:eastAsia="Times New Roman" w:hAnsi="Times New Roman" w:cs="Times New Roman"/>
          <w:b/>
          <w:i/>
          <w:sz w:val="22"/>
        </w:rPr>
      </w:pPr>
    </w:p>
    <w:p w14:paraId="39E79365"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040E6BC7"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14:paraId="38495BDA"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71559AA0" w14:textId="77777777" w:rsidR="005F1BEE" w:rsidRPr="00F35658" w:rsidRDefault="005F1BEE" w:rsidP="007154C1">
      <w:pPr>
        <w:suppressAutoHyphens w:val="0"/>
        <w:spacing w:line="230" w:lineRule="auto"/>
        <w:rPr>
          <w:rFonts w:ascii="Times New Roman" w:eastAsia="Times New Roman" w:hAnsi="Times New Roman" w:cs="Times New Roman"/>
          <w:b/>
          <w:color w:val="000000" w:themeColor="text1"/>
          <w:sz w:val="22"/>
        </w:rPr>
      </w:pPr>
    </w:p>
    <w:p w14:paraId="7C19E38F" w14:textId="481D06AE" w:rsidR="005F1BEE" w:rsidRPr="00F35658" w:rsidRDefault="007154C1" w:rsidP="007154C1">
      <w:pPr>
        <w:suppressAutoHyphens w:val="0"/>
        <w:spacing w:line="230" w:lineRule="auto"/>
        <w:rPr>
          <w:rFonts w:ascii="Times New Roman" w:eastAsia="Times New Roman" w:hAnsi="Times New Roman" w:cs="Times New Roman"/>
          <w:b/>
          <w:color w:val="000000" w:themeColor="text1"/>
          <w:sz w:val="22"/>
        </w:rPr>
      </w:pPr>
      <w:r w:rsidRPr="00F35658">
        <w:rPr>
          <w:rFonts w:ascii="Times New Roman" w:eastAsia="Times New Roman" w:hAnsi="Times New Roman" w:cs="Times New Roman"/>
          <w:b/>
          <w:color w:val="000000" w:themeColor="text1"/>
          <w:sz w:val="22"/>
        </w:rPr>
        <w:tab/>
      </w:r>
      <w:r w:rsidRPr="00F35658">
        <w:rPr>
          <w:rFonts w:ascii="Times New Roman" w:eastAsia="Times New Roman" w:hAnsi="Times New Roman" w:cs="Times New Roman"/>
          <w:b/>
          <w:color w:val="000000" w:themeColor="text1"/>
          <w:sz w:val="22"/>
        </w:rPr>
        <w:tab/>
      </w:r>
      <w:r w:rsidRPr="00F35658">
        <w:rPr>
          <w:rFonts w:ascii="Times New Roman" w:eastAsia="Times New Roman" w:hAnsi="Times New Roman" w:cs="Times New Roman"/>
          <w:b/>
          <w:color w:val="000000" w:themeColor="text1"/>
          <w:sz w:val="22"/>
        </w:rPr>
        <w:tab/>
      </w:r>
      <w:r w:rsidRPr="00F35658">
        <w:rPr>
          <w:rFonts w:ascii="Times New Roman" w:eastAsia="Times New Roman" w:hAnsi="Times New Roman" w:cs="Times New Roman"/>
          <w:b/>
          <w:color w:val="000000" w:themeColor="text1"/>
          <w:sz w:val="22"/>
        </w:rPr>
        <w:tab/>
      </w:r>
      <w:r w:rsidRPr="00F35658">
        <w:rPr>
          <w:rFonts w:ascii="Times New Roman" w:eastAsia="Times New Roman" w:hAnsi="Times New Roman" w:cs="Times New Roman"/>
          <w:b/>
          <w:color w:val="000000" w:themeColor="text1"/>
          <w:sz w:val="22"/>
        </w:rPr>
        <w:tab/>
      </w:r>
      <w:r w:rsidRPr="00F35658">
        <w:rPr>
          <w:rFonts w:ascii="Times New Roman" w:eastAsia="Times New Roman" w:hAnsi="Times New Roman" w:cs="Times New Roman"/>
          <w:b/>
          <w:color w:val="000000" w:themeColor="text1"/>
          <w:sz w:val="22"/>
        </w:rPr>
        <w:tab/>
        <w:t xml:space="preserve">                </w:t>
      </w:r>
      <w:r w:rsidR="00435EC6" w:rsidRPr="00F35658">
        <w:rPr>
          <w:rFonts w:ascii="Times New Roman" w:eastAsia="Times New Roman" w:hAnsi="Times New Roman" w:cs="Times New Roman"/>
          <w:b/>
          <w:color w:val="000000" w:themeColor="text1"/>
          <w:sz w:val="22"/>
        </w:rPr>
        <w:t>Krunoslav Golub</w:t>
      </w:r>
      <w:r w:rsidR="00F701DB" w:rsidRPr="00F35658">
        <w:rPr>
          <w:rFonts w:ascii="Times New Roman" w:eastAsia="Times New Roman" w:hAnsi="Times New Roman" w:cs="Times New Roman"/>
          <w:b/>
          <w:color w:val="000000" w:themeColor="text1"/>
          <w:sz w:val="22"/>
        </w:rPr>
        <w:t xml:space="preserve">, </w:t>
      </w:r>
      <w:r w:rsidR="00435EC6" w:rsidRPr="00F35658">
        <w:rPr>
          <w:rFonts w:ascii="Times New Roman" w:eastAsia="Times New Roman" w:hAnsi="Times New Roman" w:cs="Times New Roman"/>
          <w:b/>
          <w:color w:val="000000" w:themeColor="text1"/>
          <w:sz w:val="22"/>
        </w:rPr>
        <w:t xml:space="preserve">mag. </w:t>
      </w:r>
      <w:proofErr w:type="spellStart"/>
      <w:r w:rsidR="00435EC6" w:rsidRPr="00F35658">
        <w:rPr>
          <w:rFonts w:ascii="Times New Roman" w:eastAsia="Times New Roman" w:hAnsi="Times New Roman" w:cs="Times New Roman"/>
          <w:b/>
          <w:color w:val="000000" w:themeColor="text1"/>
          <w:sz w:val="22"/>
        </w:rPr>
        <w:t>oec</w:t>
      </w:r>
      <w:proofErr w:type="spellEnd"/>
      <w:r w:rsidR="00435EC6" w:rsidRPr="00F35658">
        <w:rPr>
          <w:rFonts w:ascii="Times New Roman" w:eastAsia="Times New Roman" w:hAnsi="Times New Roman" w:cs="Times New Roman"/>
          <w:b/>
          <w:color w:val="000000" w:themeColor="text1"/>
          <w:sz w:val="22"/>
        </w:rPr>
        <w:t>.</w:t>
      </w:r>
    </w:p>
    <w:p w14:paraId="083BD379" w14:textId="77777777" w:rsidR="005D3E49" w:rsidRPr="00E148AF" w:rsidRDefault="005D3E49" w:rsidP="007154C1">
      <w:pPr>
        <w:suppressAutoHyphens w:val="0"/>
        <w:spacing w:line="230" w:lineRule="auto"/>
        <w:rPr>
          <w:rFonts w:ascii="Times New Roman" w:eastAsia="Times New Roman" w:hAnsi="Times New Roman" w:cs="Times New Roman"/>
          <w:b/>
          <w:color w:val="C00000"/>
          <w:sz w:val="22"/>
        </w:rPr>
      </w:pPr>
    </w:p>
    <w:p w14:paraId="7A2C796F" w14:textId="77777777" w:rsidR="005D3E49" w:rsidRDefault="005D3E49" w:rsidP="007154C1">
      <w:pPr>
        <w:suppressAutoHyphens w:val="0"/>
        <w:spacing w:line="230" w:lineRule="auto"/>
        <w:rPr>
          <w:rFonts w:ascii="Times New Roman" w:eastAsia="Times New Roman" w:hAnsi="Times New Roman" w:cs="Times New Roman"/>
          <w:b/>
          <w:color w:val="000000" w:themeColor="text1"/>
          <w:sz w:val="22"/>
        </w:rPr>
      </w:pPr>
    </w:p>
    <w:p w14:paraId="173B852C" w14:textId="77777777" w:rsidR="005D3E49" w:rsidRDefault="005D3E49" w:rsidP="007154C1">
      <w:pPr>
        <w:suppressAutoHyphens w:val="0"/>
        <w:spacing w:line="230" w:lineRule="auto"/>
        <w:rPr>
          <w:rFonts w:ascii="Times New Roman" w:eastAsia="Times New Roman" w:hAnsi="Times New Roman" w:cs="Times New Roman"/>
          <w:b/>
          <w:color w:val="000000" w:themeColor="text1"/>
          <w:sz w:val="22"/>
        </w:rPr>
      </w:pPr>
    </w:p>
    <w:p w14:paraId="6170A78C" w14:textId="77777777" w:rsidR="008B6F63" w:rsidRDefault="008B6F63" w:rsidP="007154C1">
      <w:pPr>
        <w:suppressAutoHyphens w:val="0"/>
        <w:spacing w:line="230" w:lineRule="auto"/>
        <w:rPr>
          <w:rFonts w:ascii="Times New Roman" w:eastAsia="Times New Roman" w:hAnsi="Times New Roman" w:cs="Times New Roman"/>
          <w:b/>
          <w:color w:val="000000" w:themeColor="text1"/>
          <w:sz w:val="22"/>
        </w:rPr>
      </w:pPr>
    </w:p>
    <w:p w14:paraId="39D89966"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4581BB57"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1CFCD7EB"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2AF407A6"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6ED62466"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283F46A1"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1E8565C8"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7E9E7495"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1FEB6A8C"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25633E6C"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6B5E8C99" w14:textId="77777777"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14:paraId="2544C1D8" w14:textId="77777777"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14:paraId="59CD4379" w14:textId="77777777" w:rsidR="00F94C94" w:rsidRDefault="00F94C94" w:rsidP="007154C1">
      <w:pPr>
        <w:suppressAutoHyphens w:val="0"/>
        <w:spacing w:line="230" w:lineRule="auto"/>
        <w:rPr>
          <w:rFonts w:ascii="Times New Roman" w:eastAsia="Times New Roman" w:hAnsi="Times New Roman" w:cs="Times New Roman"/>
          <w:b/>
          <w:color w:val="000000" w:themeColor="text1"/>
          <w:sz w:val="22"/>
        </w:rPr>
      </w:pPr>
    </w:p>
    <w:p w14:paraId="32A26827" w14:textId="1C961E46"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46142DD5" w14:textId="0F2F2C62"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1FC66393" w14:textId="18E6CC2E"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6933C904" w14:textId="72FEDFF5"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36E29EA2" w14:textId="77777777" w:rsidR="00AC00B5" w:rsidRDefault="00AC00B5" w:rsidP="007154C1">
      <w:pPr>
        <w:suppressAutoHyphens w:val="0"/>
        <w:spacing w:line="230" w:lineRule="auto"/>
        <w:rPr>
          <w:rFonts w:ascii="Times New Roman" w:eastAsia="Times New Roman" w:hAnsi="Times New Roman" w:cs="Times New Roman"/>
          <w:b/>
          <w:color w:val="000000" w:themeColor="text1"/>
          <w:sz w:val="22"/>
        </w:rPr>
      </w:pPr>
    </w:p>
    <w:p w14:paraId="3BBB742B" w14:textId="216458E9"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21B3B179" w14:textId="05AC25BC"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3830484E" w14:textId="2F52BC37"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140B68B1" w14:textId="46FE6909"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29106838" w14:textId="757B0009" w:rsidR="00F35658" w:rsidRDefault="00F35658" w:rsidP="007154C1">
      <w:pPr>
        <w:suppressAutoHyphens w:val="0"/>
        <w:spacing w:line="230" w:lineRule="auto"/>
        <w:rPr>
          <w:rFonts w:ascii="Times New Roman" w:eastAsia="Times New Roman" w:hAnsi="Times New Roman" w:cs="Times New Roman"/>
          <w:b/>
          <w:color w:val="000000" w:themeColor="text1"/>
          <w:sz w:val="22"/>
        </w:rPr>
      </w:pPr>
    </w:p>
    <w:p w14:paraId="0ABD555B" w14:textId="1C802FBF" w:rsidR="00F35658" w:rsidRDefault="00F35658" w:rsidP="007154C1">
      <w:pPr>
        <w:suppressAutoHyphens w:val="0"/>
        <w:spacing w:line="230" w:lineRule="auto"/>
        <w:rPr>
          <w:rFonts w:ascii="Times New Roman" w:eastAsia="Times New Roman" w:hAnsi="Times New Roman" w:cs="Times New Roman"/>
          <w:b/>
          <w:color w:val="000000" w:themeColor="text1"/>
          <w:sz w:val="22"/>
        </w:rPr>
      </w:pPr>
    </w:p>
    <w:p w14:paraId="7CB461E3" w14:textId="2F1C47D0" w:rsidR="00F35658" w:rsidRDefault="00F35658" w:rsidP="007154C1">
      <w:pPr>
        <w:suppressAutoHyphens w:val="0"/>
        <w:spacing w:line="230" w:lineRule="auto"/>
        <w:rPr>
          <w:rFonts w:ascii="Times New Roman" w:eastAsia="Times New Roman" w:hAnsi="Times New Roman" w:cs="Times New Roman"/>
          <w:b/>
          <w:color w:val="000000" w:themeColor="text1"/>
          <w:sz w:val="22"/>
        </w:rPr>
      </w:pPr>
    </w:p>
    <w:p w14:paraId="6AFBC443" w14:textId="77777777" w:rsidR="00F35658" w:rsidRDefault="00F35658" w:rsidP="007154C1">
      <w:pPr>
        <w:suppressAutoHyphens w:val="0"/>
        <w:spacing w:line="230" w:lineRule="auto"/>
        <w:rPr>
          <w:rFonts w:ascii="Times New Roman" w:eastAsia="Times New Roman" w:hAnsi="Times New Roman" w:cs="Times New Roman"/>
          <w:b/>
          <w:color w:val="000000" w:themeColor="text1"/>
          <w:sz w:val="22"/>
        </w:rPr>
      </w:pPr>
    </w:p>
    <w:p w14:paraId="0F06D9A7" w14:textId="14D89BE2"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54E0FA20" w14:textId="55E89356"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566931CB" w14:textId="77777777" w:rsidR="00435EC6" w:rsidRDefault="00435EC6" w:rsidP="007154C1">
      <w:pPr>
        <w:suppressAutoHyphens w:val="0"/>
        <w:spacing w:line="230" w:lineRule="auto"/>
        <w:rPr>
          <w:rFonts w:ascii="Times New Roman" w:eastAsia="Times New Roman" w:hAnsi="Times New Roman" w:cs="Times New Roman"/>
          <w:b/>
          <w:color w:val="000000" w:themeColor="text1"/>
          <w:sz w:val="22"/>
        </w:rPr>
      </w:pPr>
    </w:p>
    <w:p w14:paraId="1B8268ED"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75000DE2" w14:textId="77777777" w:rsidR="005678D4" w:rsidRDefault="005678D4" w:rsidP="007154C1">
      <w:pPr>
        <w:suppressAutoHyphens w:val="0"/>
        <w:spacing w:line="230" w:lineRule="auto"/>
        <w:rPr>
          <w:rFonts w:ascii="Times New Roman" w:eastAsia="Times New Roman" w:hAnsi="Times New Roman" w:cs="Times New Roman"/>
          <w:b/>
          <w:color w:val="000000" w:themeColor="text1"/>
          <w:sz w:val="22"/>
        </w:rPr>
      </w:pPr>
    </w:p>
    <w:p w14:paraId="1E218360" w14:textId="77777777" w:rsidR="00D32BAA" w:rsidRPr="0042416B" w:rsidRDefault="00D03773" w:rsidP="007659E4">
      <w:pPr>
        <w:spacing w:line="254" w:lineRule="exact"/>
        <w:rPr>
          <w:rFonts w:ascii="Times New Roman" w:eastAsia="Times New Roman" w:hAnsi="Times New Roman" w:cs="Times New Roman"/>
          <w:bCs/>
          <w:i/>
          <w:sz w:val="22"/>
        </w:rPr>
      </w:pPr>
      <w:r w:rsidRPr="0042416B">
        <w:rPr>
          <w:rFonts w:ascii="Times New Roman" w:eastAsia="Times New Roman" w:hAnsi="Times New Roman" w:cs="Times New Roman"/>
          <w:bCs/>
          <w:i/>
          <w:sz w:val="22"/>
        </w:rPr>
        <w:lastRenderedPageBreak/>
        <w:t>Prilog 1.</w:t>
      </w:r>
    </w:p>
    <w:p w14:paraId="06B9BF7D" w14:textId="77777777" w:rsidR="00D32BAA" w:rsidRDefault="00D32BAA" w:rsidP="007659E4">
      <w:pPr>
        <w:spacing w:line="254" w:lineRule="exact"/>
        <w:rPr>
          <w:rFonts w:ascii="Times New Roman" w:eastAsia="Times New Roman" w:hAnsi="Times New Roman" w:cs="Times New Roman"/>
          <w:b/>
          <w:i/>
          <w:sz w:val="22"/>
        </w:rPr>
      </w:pPr>
    </w:p>
    <w:p w14:paraId="1EF3C813"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94F3415" w14:textId="77777777" w:rsidR="007659E4" w:rsidRDefault="007659E4" w:rsidP="007659E4">
      <w:pPr>
        <w:spacing w:line="249" w:lineRule="exact"/>
        <w:rPr>
          <w:rFonts w:ascii="Times New Roman" w:eastAsia="Times New Roman" w:hAnsi="Times New Roman" w:cs="Times New Roman"/>
          <w:b/>
          <w:sz w:val="22"/>
        </w:rPr>
      </w:pPr>
    </w:p>
    <w:p w14:paraId="3E8DBF6E" w14:textId="2BD2A3D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w:t>
      </w:r>
      <w:r w:rsidR="00593A03" w:rsidRPr="00593A03">
        <w:t xml:space="preserve"> </w:t>
      </w:r>
      <w:r w:rsidR="00593A03" w:rsidRPr="00593A03">
        <w:rPr>
          <w:rFonts w:ascii="Times New Roman" w:eastAsia="Times New Roman" w:hAnsi="Times New Roman" w:cs="Times New Roman"/>
          <w:sz w:val="22"/>
        </w:rPr>
        <w:t xml:space="preserve">Izgradnja parkirališta i rasvjete teniskih terena u Pregradi </w:t>
      </w:r>
      <w:r>
        <w:rPr>
          <w:rFonts w:ascii="Times New Roman" w:eastAsia="Times New Roman" w:hAnsi="Times New Roman" w:cs="Times New Roman"/>
          <w:sz w:val="22"/>
        </w:rPr>
        <w:t>_____________</w:t>
      </w:r>
    </w:p>
    <w:p w14:paraId="5EF5A278" w14:textId="77777777" w:rsidR="007659E4" w:rsidRDefault="007659E4" w:rsidP="007659E4">
      <w:pPr>
        <w:spacing w:line="253" w:lineRule="exact"/>
        <w:rPr>
          <w:rFonts w:ascii="Times New Roman" w:eastAsia="Times New Roman" w:hAnsi="Times New Roman" w:cs="Times New Roman"/>
          <w:sz w:val="22"/>
        </w:rPr>
      </w:pPr>
    </w:p>
    <w:p w14:paraId="1066C8B0" w14:textId="06940D39"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w:t>
      </w:r>
      <w:r w:rsidR="00593A03">
        <w:rPr>
          <w:rFonts w:ascii="Times New Roman" w:eastAsia="Times New Roman" w:hAnsi="Times New Roman" w:cs="Times New Roman"/>
          <w:sz w:val="22"/>
        </w:rPr>
        <w:t xml:space="preserve"> Grad Pregrada</w:t>
      </w:r>
      <w:r>
        <w:rPr>
          <w:rFonts w:ascii="Times New Roman" w:eastAsia="Times New Roman" w:hAnsi="Times New Roman" w:cs="Times New Roman"/>
          <w:sz w:val="22"/>
        </w:rPr>
        <w:t>____________________________________________________</w:t>
      </w:r>
    </w:p>
    <w:p w14:paraId="522DBB6A" w14:textId="77777777" w:rsidR="007659E4" w:rsidRDefault="007659E4" w:rsidP="007659E4">
      <w:pPr>
        <w:spacing w:line="253" w:lineRule="exact"/>
        <w:rPr>
          <w:rFonts w:ascii="Times New Roman" w:eastAsia="Times New Roman" w:hAnsi="Times New Roman" w:cs="Times New Roman"/>
          <w:sz w:val="22"/>
        </w:rPr>
      </w:pPr>
    </w:p>
    <w:p w14:paraId="3F7BA32E" w14:textId="1CE06D42"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 xml:space="preserve">Odgovorna osoba </w:t>
      </w:r>
      <w:proofErr w:type="spellStart"/>
      <w:r>
        <w:rPr>
          <w:rFonts w:ascii="Times New Roman" w:eastAsia="Times New Roman" w:hAnsi="Times New Roman" w:cs="Times New Roman"/>
          <w:sz w:val="22"/>
        </w:rPr>
        <w:t>Naručitelja:___</w:t>
      </w:r>
      <w:r w:rsidR="00593A03">
        <w:rPr>
          <w:rFonts w:ascii="Times New Roman" w:eastAsia="Times New Roman" w:hAnsi="Times New Roman" w:cs="Times New Roman"/>
          <w:sz w:val="22"/>
        </w:rPr>
        <w:t>Marko</w:t>
      </w:r>
      <w:proofErr w:type="spellEnd"/>
      <w:r w:rsidR="00593A03">
        <w:rPr>
          <w:rFonts w:ascii="Times New Roman" w:eastAsia="Times New Roman" w:hAnsi="Times New Roman" w:cs="Times New Roman"/>
          <w:sz w:val="22"/>
        </w:rPr>
        <w:t xml:space="preserve"> Vešligaj </w:t>
      </w:r>
      <w:r>
        <w:rPr>
          <w:rFonts w:ascii="Times New Roman" w:eastAsia="Times New Roman" w:hAnsi="Times New Roman" w:cs="Times New Roman"/>
          <w:sz w:val="22"/>
        </w:rPr>
        <w:t>__________________________________</w:t>
      </w:r>
    </w:p>
    <w:p w14:paraId="1BDAB4AC" w14:textId="77777777" w:rsidR="007659E4" w:rsidRDefault="007659E4" w:rsidP="007659E4">
      <w:pPr>
        <w:spacing w:line="253" w:lineRule="exact"/>
        <w:rPr>
          <w:rFonts w:ascii="Times New Roman" w:eastAsia="Times New Roman" w:hAnsi="Times New Roman" w:cs="Times New Roman"/>
          <w:sz w:val="22"/>
        </w:rPr>
      </w:pPr>
    </w:p>
    <w:p w14:paraId="3051F63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53604E23" w14:textId="77777777" w:rsidR="007659E4" w:rsidRDefault="007659E4" w:rsidP="007659E4">
      <w:pPr>
        <w:spacing w:line="253" w:lineRule="exact"/>
        <w:rPr>
          <w:rFonts w:ascii="Times New Roman" w:eastAsia="Times New Roman" w:hAnsi="Times New Roman" w:cs="Times New Roman"/>
          <w:sz w:val="22"/>
        </w:rPr>
      </w:pPr>
    </w:p>
    <w:p w14:paraId="30A27599"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3864319"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30C91217" w14:textId="77777777" w:rsidR="007659E4" w:rsidRDefault="007659E4" w:rsidP="007659E4">
      <w:pPr>
        <w:spacing w:line="2" w:lineRule="exact"/>
        <w:rPr>
          <w:rFonts w:ascii="Times New Roman" w:eastAsia="Times New Roman" w:hAnsi="Times New Roman" w:cs="Times New Roman"/>
          <w:sz w:val="22"/>
        </w:rPr>
      </w:pPr>
    </w:p>
    <w:p w14:paraId="2CC7C76F"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073AC75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74FD27A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2EE7C2A2" w14:textId="77777777" w:rsidR="007659E4" w:rsidRDefault="007659E4" w:rsidP="007659E4">
      <w:pPr>
        <w:spacing w:line="2" w:lineRule="exact"/>
        <w:rPr>
          <w:rFonts w:ascii="Times New Roman" w:eastAsia="Times New Roman" w:hAnsi="Times New Roman" w:cs="Times New Roman"/>
          <w:sz w:val="22"/>
        </w:rPr>
      </w:pPr>
    </w:p>
    <w:p w14:paraId="0C228FE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24F75C99"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40A81E97" w14:textId="77777777" w:rsidR="007659E4" w:rsidRDefault="007659E4" w:rsidP="007659E4">
      <w:pPr>
        <w:spacing w:line="1" w:lineRule="exact"/>
        <w:rPr>
          <w:rFonts w:ascii="Times New Roman" w:eastAsia="Times New Roman" w:hAnsi="Times New Roman" w:cs="Times New Roman"/>
          <w:sz w:val="22"/>
        </w:rPr>
      </w:pPr>
    </w:p>
    <w:p w14:paraId="0CAA6BDD"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00F8AB12" w14:textId="77777777" w:rsidR="007659E4" w:rsidRPr="00E11102" w:rsidRDefault="00E60112" w:rsidP="007659E4">
      <w:pPr>
        <w:spacing w:line="235" w:lineRule="auto"/>
        <w:rPr>
          <w:rFonts w:ascii="Times New Roman" w:eastAsia="Times New Roman" w:hAnsi="Times New Roman" w:cs="Times New Roman"/>
          <w:color w:val="000000" w:themeColor="text1"/>
          <w:sz w:val="22"/>
        </w:rPr>
      </w:pPr>
      <w:hyperlink r:id="rId11"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5EC7845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272CDD4B" w14:textId="77777777" w:rsidR="007659E4" w:rsidRDefault="007659E4" w:rsidP="007659E4">
      <w:pPr>
        <w:spacing w:line="200" w:lineRule="exact"/>
        <w:rPr>
          <w:rFonts w:ascii="Times New Roman" w:eastAsia="Times New Roman" w:hAnsi="Times New Roman" w:cs="Times New Roman"/>
          <w:sz w:val="22"/>
        </w:rPr>
      </w:pPr>
    </w:p>
    <w:p w14:paraId="7F324375" w14:textId="77777777" w:rsidR="007659E4" w:rsidRDefault="007659E4" w:rsidP="007659E4">
      <w:pPr>
        <w:spacing w:line="309" w:lineRule="exact"/>
        <w:rPr>
          <w:rFonts w:ascii="Times New Roman" w:eastAsia="Times New Roman" w:hAnsi="Times New Roman" w:cs="Times New Roman"/>
        </w:rPr>
      </w:pPr>
    </w:p>
    <w:p w14:paraId="4652EF1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76AA39E9"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7B7C9E9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76DC3BD9" w14:textId="77777777" w:rsidR="007659E4" w:rsidRDefault="007659E4" w:rsidP="007659E4">
      <w:pPr>
        <w:spacing w:line="3" w:lineRule="exact"/>
        <w:rPr>
          <w:rFonts w:ascii="Times New Roman" w:eastAsia="Times New Roman" w:hAnsi="Times New Roman" w:cs="Times New Roman"/>
          <w:sz w:val="22"/>
        </w:rPr>
      </w:pPr>
    </w:p>
    <w:p w14:paraId="79F0FAE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2CD7431F"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5936BAD3" w14:textId="77777777" w:rsidR="007659E4" w:rsidRDefault="007659E4" w:rsidP="007659E4">
      <w:pPr>
        <w:spacing w:line="2" w:lineRule="exact"/>
        <w:rPr>
          <w:rFonts w:ascii="Times New Roman" w:eastAsia="Times New Roman" w:hAnsi="Times New Roman" w:cs="Times New Roman"/>
          <w:sz w:val="22"/>
        </w:rPr>
      </w:pPr>
    </w:p>
    <w:p w14:paraId="23AA243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513B4916" w14:textId="77777777" w:rsidR="007659E4" w:rsidRDefault="007659E4" w:rsidP="007659E4">
      <w:pPr>
        <w:spacing w:line="200" w:lineRule="exact"/>
        <w:rPr>
          <w:rFonts w:ascii="Times New Roman" w:eastAsia="Times New Roman" w:hAnsi="Times New Roman" w:cs="Times New Roman"/>
          <w:sz w:val="22"/>
        </w:rPr>
      </w:pPr>
    </w:p>
    <w:p w14:paraId="6A6FB04C" w14:textId="77777777" w:rsidR="007659E4" w:rsidRDefault="007659E4" w:rsidP="007659E4">
      <w:pPr>
        <w:spacing w:line="200" w:lineRule="exact"/>
        <w:rPr>
          <w:rFonts w:ascii="Times New Roman" w:eastAsia="Times New Roman" w:hAnsi="Times New Roman" w:cs="Times New Roman"/>
        </w:rPr>
      </w:pPr>
    </w:p>
    <w:p w14:paraId="59CB559C" w14:textId="77777777" w:rsidR="007659E4" w:rsidRDefault="007659E4" w:rsidP="007659E4">
      <w:pPr>
        <w:spacing w:line="200" w:lineRule="exact"/>
        <w:rPr>
          <w:rFonts w:ascii="Times New Roman" w:eastAsia="Times New Roman" w:hAnsi="Times New Roman" w:cs="Times New Roman"/>
        </w:rPr>
      </w:pPr>
    </w:p>
    <w:p w14:paraId="68A02121" w14:textId="77777777" w:rsidR="007659E4" w:rsidRDefault="007659E4" w:rsidP="007659E4">
      <w:pPr>
        <w:spacing w:line="200" w:lineRule="exact"/>
        <w:rPr>
          <w:rFonts w:ascii="Times New Roman" w:eastAsia="Times New Roman" w:hAnsi="Times New Roman" w:cs="Times New Roman"/>
        </w:rPr>
      </w:pPr>
    </w:p>
    <w:p w14:paraId="6223D88F" w14:textId="77777777" w:rsidR="007659E4" w:rsidRDefault="007659E4" w:rsidP="007659E4">
      <w:pPr>
        <w:spacing w:line="224" w:lineRule="exact"/>
        <w:rPr>
          <w:rFonts w:ascii="Times New Roman" w:eastAsia="Times New Roman" w:hAnsi="Times New Roman" w:cs="Times New Roman"/>
        </w:rPr>
      </w:pPr>
    </w:p>
    <w:p w14:paraId="1437E388"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3F209C5E" w14:textId="77777777" w:rsidR="007659E4" w:rsidRDefault="007659E4" w:rsidP="007659E4">
      <w:pPr>
        <w:spacing w:line="254" w:lineRule="exact"/>
        <w:rPr>
          <w:rFonts w:ascii="Times New Roman" w:eastAsia="Times New Roman" w:hAnsi="Times New Roman" w:cs="Times New Roman"/>
          <w:sz w:val="22"/>
        </w:rPr>
      </w:pPr>
    </w:p>
    <w:p w14:paraId="611B9252"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79C93B43" w14:textId="77777777" w:rsidR="00B53B4C" w:rsidRDefault="00B53B4C" w:rsidP="007659E4"/>
    <w:p w14:paraId="37F373A0" w14:textId="77777777" w:rsidR="00B53B4C" w:rsidRDefault="00B53B4C" w:rsidP="007659E4"/>
    <w:p w14:paraId="11A78563" w14:textId="77777777" w:rsidR="00B53B4C" w:rsidRDefault="00B53B4C" w:rsidP="007659E4"/>
    <w:p w14:paraId="62B4ECA5" w14:textId="77777777" w:rsidR="00B53B4C" w:rsidRDefault="00B53B4C" w:rsidP="007659E4"/>
    <w:p w14:paraId="51E7734C" w14:textId="77777777" w:rsidR="00B53B4C" w:rsidRDefault="00B53B4C" w:rsidP="007659E4"/>
    <w:p w14:paraId="373F0007" w14:textId="77777777" w:rsidR="00B53B4C" w:rsidRDefault="00B53B4C" w:rsidP="007659E4"/>
    <w:p w14:paraId="06F0E915" w14:textId="77777777" w:rsidR="00B53B4C" w:rsidRDefault="00B53B4C" w:rsidP="007659E4"/>
    <w:p w14:paraId="632A8A9E" w14:textId="77777777" w:rsidR="005970E5" w:rsidRDefault="005970E5" w:rsidP="007659E4"/>
    <w:p w14:paraId="7214ADE1" w14:textId="77777777" w:rsidR="00B53B4C" w:rsidRDefault="00B53B4C" w:rsidP="007659E4"/>
    <w:p w14:paraId="1E5F92D1" w14:textId="77777777" w:rsidR="00B53B4C" w:rsidRDefault="00B53B4C" w:rsidP="007659E4">
      <w:pPr>
        <w:rPr>
          <w:noProof/>
          <w:lang w:eastAsia="hr-HR" w:bidi="ar-SA"/>
        </w:rPr>
      </w:pPr>
    </w:p>
    <w:p w14:paraId="53901BFD" w14:textId="77777777" w:rsidR="008B6F63" w:rsidRDefault="008B6F63" w:rsidP="007659E4">
      <w:pPr>
        <w:rPr>
          <w:noProof/>
          <w:lang w:eastAsia="hr-HR" w:bidi="ar-SA"/>
        </w:rPr>
      </w:pPr>
    </w:p>
    <w:p w14:paraId="5A8E9E5D" w14:textId="4AE4451F" w:rsidR="008B6F63" w:rsidRDefault="008B6F63" w:rsidP="007659E4">
      <w:pPr>
        <w:rPr>
          <w:noProof/>
          <w:lang w:eastAsia="hr-HR" w:bidi="ar-SA"/>
        </w:rPr>
      </w:pPr>
    </w:p>
    <w:p w14:paraId="323CA42F" w14:textId="77777777" w:rsidR="00593A03" w:rsidRDefault="00593A03" w:rsidP="007659E4">
      <w:pPr>
        <w:rPr>
          <w:noProof/>
          <w:lang w:eastAsia="hr-HR" w:bidi="ar-SA"/>
        </w:rPr>
      </w:pPr>
    </w:p>
    <w:p w14:paraId="2C5E2D61" w14:textId="77777777" w:rsidR="008B6F63" w:rsidRDefault="008B6F63" w:rsidP="007659E4">
      <w:pPr>
        <w:rPr>
          <w:noProof/>
          <w:lang w:eastAsia="hr-HR" w:bidi="ar-SA"/>
        </w:rPr>
      </w:pPr>
    </w:p>
    <w:p w14:paraId="33FFA2AD" w14:textId="77777777" w:rsidR="008B6F63" w:rsidRDefault="008B6F63" w:rsidP="007659E4">
      <w:pPr>
        <w:rPr>
          <w:noProof/>
          <w:lang w:eastAsia="hr-HR" w:bidi="ar-SA"/>
        </w:rPr>
      </w:pPr>
    </w:p>
    <w:p w14:paraId="7110A8C7" w14:textId="77777777" w:rsidR="008B6F63" w:rsidRDefault="008B6F63" w:rsidP="007659E4">
      <w:pPr>
        <w:rPr>
          <w:noProof/>
          <w:lang w:eastAsia="hr-HR" w:bidi="ar-SA"/>
        </w:rPr>
      </w:pPr>
    </w:p>
    <w:p w14:paraId="2727C3A5" w14:textId="77777777" w:rsidR="008B6F63" w:rsidRDefault="008B6F63" w:rsidP="007659E4">
      <w:pPr>
        <w:rPr>
          <w:noProof/>
          <w:lang w:eastAsia="hr-HR" w:bidi="ar-SA"/>
        </w:rPr>
      </w:pPr>
    </w:p>
    <w:p w14:paraId="3B895367" w14:textId="77777777" w:rsidR="008B6F63" w:rsidRDefault="008B6F63" w:rsidP="007659E4">
      <w:pPr>
        <w:rPr>
          <w:noProof/>
          <w:lang w:eastAsia="hr-HR" w:bidi="ar-SA"/>
        </w:rPr>
      </w:pPr>
    </w:p>
    <w:p w14:paraId="1E5174AE" w14:textId="77777777" w:rsidR="008B6F63" w:rsidRDefault="008B6F63" w:rsidP="007659E4">
      <w:pPr>
        <w:rPr>
          <w:noProof/>
          <w:lang w:eastAsia="hr-HR" w:bidi="ar-SA"/>
        </w:rPr>
      </w:pPr>
    </w:p>
    <w:p w14:paraId="35F5FE05" w14:textId="77777777" w:rsidR="008B6F63" w:rsidRDefault="008B6F63" w:rsidP="007659E4"/>
    <w:p w14:paraId="391ED23E" w14:textId="77777777"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6E7478DA"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054D255B" w14:textId="77777777" w:rsidR="00B53B4C" w:rsidRPr="00752CCB" w:rsidRDefault="00B53B4C" w:rsidP="00B53B4C">
      <w:pPr>
        <w:ind w:left="-142"/>
        <w:rPr>
          <w:rFonts w:ascii="Times New Roman" w:hAnsi="Times New Roman" w:cs="Times New Roman"/>
          <w:i/>
          <w:sz w:val="22"/>
          <w:szCs w:val="22"/>
        </w:rPr>
      </w:pPr>
    </w:p>
    <w:p w14:paraId="7B9EC5BC" w14:textId="77777777" w:rsidR="00B53B4C" w:rsidRPr="00752CCB" w:rsidRDefault="00B53B4C" w:rsidP="00B53B4C">
      <w:pPr>
        <w:ind w:left="-142"/>
        <w:rPr>
          <w:rFonts w:ascii="Times New Roman" w:hAnsi="Times New Roman" w:cs="Times New Roman"/>
          <w:b/>
          <w:sz w:val="22"/>
          <w:szCs w:val="22"/>
        </w:rPr>
      </w:pPr>
    </w:p>
    <w:p w14:paraId="1514A78C"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546C6F37"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5EF3642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3A55F779"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0F03A57E"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19F07FA8"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3A5E224E"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856CEBF"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5464902"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346BA07A"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FF83E7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118216E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46B57F6C"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3BE6347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0977981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C12828C"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2706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5D38288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4E77FC31"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6C12B74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250DB93F"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A885E0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7C8B4E6F"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e) pranje novca ili financiranje terorizma, na temelju</w:t>
      </w:r>
    </w:p>
    <w:p w14:paraId="074D051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30CA0F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52B0B75F"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60779A31"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67632C1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629FEDA2" w14:textId="77777777" w:rsidR="00B53B4C" w:rsidRPr="00752CCB" w:rsidRDefault="00B53B4C" w:rsidP="00B53B4C">
      <w:pPr>
        <w:ind w:left="-142"/>
        <w:jc w:val="both"/>
        <w:rPr>
          <w:rFonts w:ascii="Times New Roman" w:hAnsi="Times New Roman" w:cs="Times New Roman"/>
          <w:sz w:val="22"/>
          <w:szCs w:val="22"/>
        </w:rPr>
      </w:pPr>
    </w:p>
    <w:p w14:paraId="2C6C5A49" w14:textId="77777777" w:rsidR="00B53B4C" w:rsidRPr="00752CCB" w:rsidRDefault="00B53B4C" w:rsidP="00B53B4C">
      <w:pPr>
        <w:ind w:left="-142"/>
        <w:jc w:val="both"/>
        <w:rPr>
          <w:rFonts w:ascii="Times New Roman" w:hAnsi="Times New Roman" w:cs="Times New Roman"/>
          <w:sz w:val="22"/>
          <w:szCs w:val="22"/>
        </w:rPr>
      </w:pPr>
    </w:p>
    <w:p w14:paraId="53D074B7" w14:textId="77777777" w:rsidR="00B53B4C" w:rsidRPr="00752CCB" w:rsidRDefault="00B53B4C" w:rsidP="00B53B4C">
      <w:pPr>
        <w:ind w:left="-142"/>
        <w:jc w:val="both"/>
        <w:rPr>
          <w:rFonts w:ascii="Times New Roman" w:hAnsi="Times New Roman" w:cs="Times New Roman"/>
          <w:sz w:val="22"/>
          <w:szCs w:val="22"/>
        </w:rPr>
      </w:pPr>
    </w:p>
    <w:p w14:paraId="7F1A7448" w14:textId="77777777" w:rsidR="00B53B4C" w:rsidRPr="00752CCB" w:rsidRDefault="00B53B4C" w:rsidP="00B53B4C">
      <w:pPr>
        <w:ind w:left="-142"/>
        <w:jc w:val="both"/>
        <w:rPr>
          <w:rFonts w:ascii="Times New Roman" w:hAnsi="Times New Roman" w:cs="Times New Roman"/>
          <w:sz w:val="22"/>
          <w:szCs w:val="22"/>
        </w:rPr>
      </w:pPr>
    </w:p>
    <w:p w14:paraId="34EBEC43"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08C2679D" w14:textId="77777777" w:rsidTr="00C1393B">
        <w:trPr>
          <w:jc w:val="center"/>
        </w:trPr>
        <w:tc>
          <w:tcPr>
            <w:tcW w:w="4927" w:type="dxa"/>
            <w:vAlign w:val="center"/>
          </w:tcPr>
          <w:p w14:paraId="59D394CA"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4FFEA0B"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00754DD1" w14:textId="77777777" w:rsidTr="00C1393B">
        <w:trPr>
          <w:jc w:val="center"/>
        </w:trPr>
        <w:tc>
          <w:tcPr>
            <w:tcW w:w="4927" w:type="dxa"/>
          </w:tcPr>
          <w:p w14:paraId="250DADA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18CCB62B"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2F36F543" w14:textId="77777777" w:rsidR="00B53B4C" w:rsidRPr="00752CCB" w:rsidRDefault="00B53B4C" w:rsidP="00B53B4C">
      <w:pPr>
        <w:ind w:left="-142"/>
        <w:rPr>
          <w:rFonts w:ascii="Times New Roman" w:hAnsi="Times New Roman" w:cs="Times New Roman"/>
          <w:i/>
          <w:sz w:val="22"/>
          <w:szCs w:val="22"/>
        </w:rPr>
      </w:pPr>
    </w:p>
    <w:p w14:paraId="6A6BD6DE" w14:textId="77777777" w:rsidR="00B53B4C" w:rsidRPr="00752CCB" w:rsidRDefault="00B53B4C" w:rsidP="00B53B4C">
      <w:pPr>
        <w:rPr>
          <w:rFonts w:ascii="Times New Roman" w:hAnsi="Times New Roman" w:cs="Times New Roman"/>
          <w:i/>
          <w:sz w:val="22"/>
          <w:szCs w:val="22"/>
        </w:rPr>
      </w:pPr>
    </w:p>
    <w:p w14:paraId="461EEB96" w14:textId="77777777" w:rsidR="00B53B4C" w:rsidRPr="00752CCB" w:rsidRDefault="00B53B4C" w:rsidP="00B53B4C">
      <w:pPr>
        <w:rPr>
          <w:rFonts w:ascii="Times New Roman" w:hAnsi="Times New Roman" w:cs="Times New Roman"/>
          <w:i/>
          <w:sz w:val="22"/>
          <w:szCs w:val="22"/>
        </w:rPr>
      </w:pPr>
    </w:p>
    <w:p w14:paraId="2B40AF10" w14:textId="77777777" w:rsidR="00B53B4C" w:rsidRDefault="00B53B4C" w:rsidP="00B53B4C">
      <w:pPr>
        <w:rPr>
          <w:rFonts w:ascii="Times New Roman" w:hAnsi="Times New Roman" w:cs="Times New Roman"/>
          <w:i/>
          <w:sz w:val="22"/>
          <w:szCs w:val="22"/>
        </w:rPr>
      </w:pPr>
    </w:p>
    <w:p w14:paraId="6B88BCEC" w14:textId="77777777" w:rsidR="00183634" w:rsidRDefault="00183634" w:rsidP="00B53B4C">
      <w:pPr>
        <w:rPr>
          <w:rFonts w:ascii="Times New Roman" w:hAnsi="Times New Roman" w:cs="Times New Roman"/>
          <w:i/>
          <w:sz w:val="22"/>
          <w:szCs w:val="22"/>
        </w:rPr>
      </w:pPr>
    </w:p>
    <w:p w14:paraId="77C487D7" w14:textId="77777777" w:rsidR="00183634" w:rsidRDefault="00183634" w:rsidP="00B53B4C">
      <w:pPr>
        <w:rPr>
          <w:rFonts w:ascii="Times New Roman" w:hAnsi="Times New Roman" w:cs="Times New Roman"/>
          <w:i/>
          <w:sz w:val="22"/>
          <w:szCs w:val="22"/>
        </w:rPr>
      </w:pPr>
    </w:p>
    <w:p w14:paraId="499C48B4" w14:textId="77777777" w:rsidR="00183634" w:rsidRDefault="00183634" w:rsidP="00B53B4C">
      <w:pPr>
        <w:rPr>
          <w:rFonts w:ascii="Times New Roman" w:hAnsi="Times New Roman" w:cs="Times New Roman"/>
          <w:i/>
          <w:sz w:val="22"/>
          <w:szCs w:val="22"/>
        </w:rPr>
      </w:pPr>
    </w:p>
    <w:p w14:paraId="0B9DF623" w14:textId="77777777" w:rsidR="00183634" w:rsidRDefault="00183634" w:rsidP="00B53B4C">
      <w:pPr>
        <w:rPr>
          <w:rFonts w:ascii="Times New Roman" w:hAnsi="Times New Roman" w:cs="Times New Roman"/>
          <w:i/>
          <w:sz w:val="22"/>
          <w:szCs w:val="22"/>
        </w:rPr>
      </w:pPr>
    </w:p>
    <w:p w14:paraId="45F860E6" w14:textId="77777777" w:rsidR="00183634" w:rsidRDefault="00183634" w:rsidP="00B53B4C">
      <w:pPr>
        <w:rPr>
          <w:rFonts w:ascii="Times New Roman" w:hAnsi="Times New Roman" w:cs="Times New Roman"/>
          <w:i/>
          <w:sz w:val="22"/>
          <w:szCs w:val="22"/>
        </w:rPr>
      </w:pPr>
    </w:p>
    <w:p w14:paraId="64AA3CA2" w14:textId="77777777" w:rsidR="00183634" w:rsidRDefault="00183634" w:rsidP="00B53B4C">
      <w:pPr>
        <w:rPr>
          <w:rFonts w:ascii="Times New Roman" w:hAnsi="Times New Roman" w:cs="Times New Roman"/>
          <w:i/>
          <w:sz w:val="22"/>
          <w:szCs w:val="22"/>
        </w:rPr>
      </w:pPr>
    </w:p>
    <w:p w14:paraId="71E4EDF6" w14:textId="77777777" w:rsidR="00183634" w:rsidRDefault="00183634" w:rsidP="00B53B4C">
      <w:pPr>
        <w:rPr>
          <w:rFonts w:ascii="Times New Roman" w:hAnsi="Times New Roman" w:cs="Times New Roman"/>
          <w:i/>
          <w:sz w:val="22"/>
          <w:szCs w:val="22"/>
        </w:rPr>
      </w:pPr>
    </w:p>
    <w:p w14:paraId="7689F1C5" w14:textId="77777777" w:rsidR="00183634" w:rsidRDefault="00183634" w:rsidP="00B53B4C">
      <w:pPr>
        <w:rPr>
          <w:rFonts w:ascii="Times New Roman" w:hAnsi="Times New Roman" w:cs="Times New Roman"/>
          <w:i/>
          <w:sz w:val="22"/>
          <w:szCs w:val="22"/>
        </w:rPr>
      </w:pPr>
    </w:p>
    <w:p w14:paraId="250D1911" w14:textId="77777777" w:rsidR="00183634" w:rsidRDefault="00183634" w:rsidP="00B53B4C">
      <w:pPr>
        <w:rPr>
          <w:rFonts w:ascii="Times New Roman" w:hAnsi="Times New Roman" w:cs="Times New Roman"/>
          <w:i/>
          <w:sz w:val="22"/>
          <w:szCs w:val="22"/>
        </w:rPr>
      </w:pPr>
    </w:p>
    <w:p w14:paraId="02875674" w14:textId="77777777" w:rsidR="00183634" w:rsidRDefault="00183634" w:rsidP="00B53B4C">
      <w:pPr>
        <w:rPr>
          <w:rFonts w:ascii="Times New Roman" w:hAnsi="Times New Roman" w:cs="Times New Roman"/>
          <w:i/>
          <w:sz w:val="22"/>
          <w:szCs w:val="22"/>
        </w:rPr>
      </w:pPr>
    </w:p>
    <w:p w14:paraId="1D0C593D" w14:textId="77777777" w:rsidR="00183634" w:rsidRDefault="00183634" w:rsidP="00B53B4C">
      <w:pPr>
        <w:rPr>
          <w:rFonts w:ascii="Times New Roman" w:hAnsi="Times New Roman" w:cs="Times New Roman"/>
          <w:i/>
          <w:sz w:val="22"/>
          <w:szCs w:val="22"/>
        </w:rPr>
      </w:pPr>
    </w:p>
    <w:p w14:paraId="7DC83C5F" w14:textId="77777777" w:rsidR="00183634" w:rsidRDefault="00183634" w:rsidP="00B53B4C">
      <w:pPr>
        <w:rPr>
          <w:rFonts w:ascii="Times New Roman" w:hAnsi="Times New Roman" w:cs="Times New Roman"/>
          <w:i/>
          <w:sz w:val="22"/>
          <w:szCs w:val="22"/>
        </w:rPr>
      </w:pPr>
    </w:p>
    <w:p w14:paraId="05C0F6BC" w14:textId="77777777" w:rsidR="00183634" w:rsidRDefault="00183634" w:rsidP="00B53B4C">
      <w:pPr>
        <w:rPr>
          <w:rFonts w:ascii="Times New Roman" w:hAnsi="Times New Roman" w:cs="Times New Roman"/>
          <w:i/>
          <w:sz w:val="22"/>
          <w:szCs w:val="22"/>
        </w:rPr>
      </w:pPr>
    </w:p>
    <w:p w14:paraId="56C64544" w14:textId="77777777" w:rsidR="00183634" w:rsidRDefault="00183634" w:rsidP="00B53B4C">
      <w:pPr>
        <w:rPr>
          <w:rFonts w:ascii="Times New Roman" w:hAnsi="Times New Roman" w:cs="Times New Roman"/>
          <w:i/>
          <w:sz w:val="22"/>
          <w:szCs w:val="22"/>
        </w:rPr>
      </w:pPr>
    </w:p>
    <w:p w14:paraId="0F5C19AC" w14:textId="77777777" w:rsidR="00183634" w:rsidRDefault="00183634" w:rsidP="00B53B4C">
      <w:pPr>
        <w:rPr>
          <w:rFonts w:ascii="Times New Roman" w:hAnsi="Times New Roman" w:cs="Times New Roman"/>
          <w:i/>
          <w:sz w:val="22"/>
          <w:szCs w:val="22"/>
        </w:rPr>
      </w:pPr>
    </w:p>
    <w:p w14:paraId="5B519866" w14:textId="77777777" w:rsidR="00183634" w:rsidRDefault="00183634" w:rsidP="00B53B4C">
      <w:pPr>
        <w:rPr>
          <w:rFonts w:ascii="Times New Roman" w:hAnsi="Times New Roman" w:cs="Times New Roman"/>
          <w:i/>
          <w:sz w:val="22"/>
          <w:szCs w:val="22"/>
        </w:rPr>
      </w:pPr>
    </w:p>
    <w:p w14:paraId="645074BE" w14:textId="77777777" w:rsidR="00183634" w:rsidRDefault="00183634" w:rsidP="00B53B4C">
      <w:pPr>
        <w:rPr>
          <w:rFonts w:ascii="Times New Roman" w:hAnsi="Times New Roman" w:cs="Times New Roman"/>
          <w:i/>
          <w:sz w:val="22"/>
          <w:szCs w:val="22"/>
        </w:rPr>
      </w:pPr>
    </w:p>
    <w:p w14:paraId="7D9B883E" w14:textId="77777777" w:rsidR="00183634" w:rsidRDefault="00183634" w:rsidP="00B53B4C">
      <w:pPr>
        <w:rPr>
          <w:rFonts w:ascii="Times New Roman" w:hAnsi="Times New Roman" w:cs="Times New Roman"/>
          <w:i/>
          <w:sz w:val="22"/>
          <w:szCs w:val="22"/>
        </w:rPr>
      </w:pPr>
    </w:p>
    <w:p w14:paraId="52C6AFF4" w14:textId="77777777" w:rsidR="00183634" w:rsidRPr="00752CCB" w:rsidRDefault="00183634" w:rsidP="00B53B4C">
      <w:pPr>
        <w:rPr>
          <w:rFonts w:ascii="Times New Roman" w:hAnsi="Times New Roman" w:cs="Times New Roman"/>
          <w:i/>
          <w:sz w:val="22"/>
          <w:szCs w:val="22"/>
        </w:rPr>
      </w:pPr>
    </w:p>
    <w:p w14:paraId="2B59002E" w14:textId="77777777" w:rsidR="00B53B4C" w:rsidRPr="00752CCB" w:rsidRDefault="00B53B4C" w:rsidP="00B53B4C">
      <w:pPr>
        <w:rPr>
          <w:rFonts w:ascii="Times New Roman" w:hAnsi="Times New Roman" w:cs="Times New Roman"/>
          <w:i/>
          <w:sz w:val="22"/>
          <w:szCs w:val="22"/>
        </w:rPr>
      </w:pPr>
    </w:p>
    <w:p w14:paraId="1068A4B4" w14:textId="77777777" w:rsidR="00B53B4C" w:rsidRDefault="00B53B4C" w:rsidP="007659E4">
      <w:pPr>
        <w:rPr>
          <w:rFonts w:ascii="Times New Roman" w:hAnsi="Times New Roman" w:cs="Times New Roman"/>
          <w:sz w:val="22"/>
          <w:szCs w:val="22"/>
        </w:rPr>
      </w:pPr>
    </w:p>
    <w:p w14:paraId="19834584" w14:textId="77777777" w:rsidR="008B6F63" w:rsidRDefault="008B6F63" w:rsidP="007659E4">
      <w:pPr>
        <w:rPr>
          <w:rFonts w:ascii="Times New Roman" w:hAnsi="Times New Roman" w:cs="Times New Roman"/>
          <w:sz w:val="22"/>
          <w:szCs w:val="22"/>
        </w:rPr>
      </w:pPr>
    </w:p>
    <w:p w14:paraId="5C0E8E4D" w14:textId="77777777" w:rsidR="008B6F63" w:rsidRDefault="008B6F63" w:rsidP="007659E4">
      <w:pPr>
        <w:rPr>
          <w:rFonts w:ascii="Times New Roman" w:hAnsi="Times New Roman" w:cs="Times New Roman"/>
          <w:sz w:val="22"/>
          <w:szCs w:val="22"/>
        </w:rPr>
      </w:pPr>
    </w:p>
    <w:p w14:paraId="35760667" w14:textId="77777777" w:rsidR="008B6F63" w:rsidRDefault="008B6F63" w:rsidP="007659E4">
      <w:pPr>
        <w:rPr>
          <w:rFonts w:ascii="Times New Roman" w:hAnsi="Times New Roman" w:cs="Times New Roman"/>
          <w:sz w:val="22"/>
          <w:szCs w:val="22"/>
        </w:rPr>
      </w:pPr>
    </w:p>
    <w:p w14:paraId="0BE05C83" w14:textId="77777777" w:rsidR="00F94C94" w:rsidRDefault="00F94C94" w:rsidP="007659E4">
      <w:pPr>
        <w:rPr>
          <w:rFonts w:ascii="Times New Roman" w:hAnsi="Times New Roman" w:cs="Times New Roman"/>
          <w:sz w:val="22"/>
          <w:szCs w:val="22"/>
        </w:rPr>
      </w:pPr>
    </w:p>
    <w:p w14:paraId="3949BED2" w14:textId="77777777" w:rsidR="008B6F63" w:rsidRDefault="008B6F63" w:rsidP="007659E4">
      <w:pPr>
        <w:rPr>
          <w:rFonts w:ascii="Times New Roman" w:hAnsi="Times New Roman" w:cs="Times New Roman"/>
          <w:sz w:val="22"/>
          <w:szCs w:val="22"/>
        </w:rPr>
      </w:pPr>
    </w:p>
    <w:p w14:paraId="5D2A3EBA" w14:textId="77777777" w:rsidR="005E1E45" w:rsidRDefault="005E1E45" w:rsidP="007659E4">
      <w:pPr>
        <w:rPr>
          <w:rFonts w:ascii="Times New Roman" w:hAnsi="Times New Roman" w:cs="Times New Roman"/>
          <w:sz w:val="22"/>
          <w:szCs w:val="22"/>
        </w:rPr>
      </w:pPr>
    </w:p>
    <w:p w14:paraId="38B54781" w14:textId="77777777" w:rsidR="005E1E45" w:rsidRDefault="005E1E45" w:rsidP="007659E4">
      <w:pPr>
        <w:rPr>
          <w:rFonts w:ascii="Times New Roman" w:hAnsi="Times New Roman" w:cs="Times New Roman"/>
          <w:sz w:val="22"/>
          <w:szCs w:val="22"/>
        </w:rPr>
      </w:pPr>
    </w:p>
    <w:p w14:paraId="1D84E2DA" w14:textId="2EEC8498" w:rsidR="005E1E45" w:rsidRDefault="005E1E45" w:rsidP="007659E4">
      <w:pPr>
        <w:rPr>
          <w:rFonts w:ascii="Times New Roman" w:hAnsi="Times New Roman" w:cs="Times New Roman"/>
          <w:sz w:val="22"/>
          <w:szCs w:val="22"/>
        </w:rPr>
      </w:pPr>
    </w:p>
    <w:p w14:paraId="42A78998" w14:textId="305665E9" w:rsidR="00AC00B5" w:rsidRDefault="00AC00B5" w:rsidP="007659E4">
      <w:pPr>
        <w:rPr>
          <w:rFonts w:ascii="Times New Roman" w:hAnsi="Times New Roman" w:cs="Times New Roman"/>
          <w:sz w:val="22"/>
          <w:szCs w:val="22"/>
        </w:rPr>
      </w:pPr>
    </w:p>
    <w:p w14:paraId="7D905F60" w14:textId="26A7EDDF" w:rsidR="00AC00B5" w:rsidRDefault="00AC00B5" w:rsidP="007659E4">
      <w:pPr>
        <w:rPr>
          <w:rFonts w:ascii="Times New Roman" w:hAnsi="Times New Roman" w:cs="Times New Roman"/>
          <w:sz w:val="22"/>
          <w:szCs w:val="22"/>
        </w:rPr>
      </w:pPr>
    </w:p>
    <w:p w14:paraId="135D5191" w14:textId="7E0EDB13" w:rsidR="00AC00B5" w:rsidRDefault="00AC00B5" w:rsidP="007659E4">
      <w:pPr>
        <w:rPr>
          <w:rFonts w:ascii="Times New Roman" w:hAnsi="Times New Roman" w:cs="Times New Roman"/>
          <w:sz w:val="22"/>
          <w:szCs w:val="22"/>
        </w:rPr>
      </w:pPr>
    </w:p>
    <w:p w14:paraId="1AF758F9" w14:textId="77777777" w:rsidR="00AC00B5" w:rsidRDefault="00AC00B5" w:rsidP="007659E4">
      <w:pPr>
        <w:rPr>
          <w:rFonts w:ascii="Times New Roman" w:hAnsi="Times New Roman" w:cs="Times New Roman"/>
          <w:sz w:val="22"/>
          <w:szCs w:val="22"/>
        </w:rPr>
      </w:pPr>
    </w:p>
    <w:p w14:paraId="0DFF8783" w14:textId="77777777" w:rsidR="008B6F63" w:rsidRDefault="008B6F63" w:rsidP="007659E4">
      <w:pPr>
        <w:rPr>
          <w:rFonts w:ascii="Times New Roman" w:hAnsi="Times New Roman" w:cs="Times New Roman"/>
          <w:sz w:val="22"/>
          <w:szCs w:val="22"/>
        </w:rPr>
      </w:pPr>
    </w:p>
    <w:p w14:paraId="1EFE568D" w14:textId="77777777" w:rsidR="00183634" w:rsidRDefault="00183634" w:rsidP="00183634">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p>
    <w:p w14:paraId="1E4B2E46" w14:textId="77777777" w:rsidR="00183634" w:rsidRDefault="00183634" w:rsidP="00183634">
      <w:pPr>
        <w:rPr>
          <w:rFonts w:ascii="Times New Roman" w:eastAsiaTheme="minorHAnsi" w:hAnsi="Times New Roman" w:cs="Times New Roman"/>
          <w:sz w:val="22"/>
          <w:szCs w:val="22"/>
        </w:rPr>
      </w:pPr>
    </w:p>
    <w:p w14:paraId="5D4C2F59" w14:textId="77777777" w:rsidR="00183634" w:rsidRDefault="00183634" w:rsidP="00183634">
      <w:pPr>
        <w:rPr>
          <w:rFonts w:eastAsiaTheme="minorHAnsi" w:cs="Calibri"/>
        </w:rPr>
      </w:pPr>
    </w:p>
    <w:p w14:paraId="4EC141BF" w14:textId="77777777" w:rsidR="00183634" w:rsidRDefault="00183634" w:rsidP="00183634">
      <w:pPr>
        <w:pStyle w:val="Naslov1"/>
        <w:rPr>
          <w:rFonts w:ascii="Times New Roman" w:hAnsi="Times New Roman" w:cs="Times New Roman"/>
        </w:rPr>
      </w:pPr>
      <w:r>
        <w:rPr>
          <w:rFonts w:ascii="Times New Roman" w:hAnsi="Times New Roman"/>
          <w:sz w:val="22"/>
          <w:szCs w:val="22"/>
        </w:rPr>
        <w:t>Izjava o dostavi jamstva za otklanjanje nedostataka u jamstvenom roku</w:t>
      </w:r>
    </w:p>
    <w:p w14:paraId="6704231D" w14:textId="77777777" w:rsidR="00183634" w:rsidRDefault="00183634" w:rsidP="00183634">
      <w:pPr>
        <w:spacing w:line="200" w:lineRule="exact"/>
        <w:rPr>
          <w:rFonts w:ascii="Times New Roman" w:eastAsiaTheme="minorHAnsi" w:hAnsi="Times New Roman" w:cs="Times New Roman"/>
          <w:sz w:val="24"/>
          <w:szCs w:val="24"/>
        </w:rPr>
      </w:pPr>
    </w:p>
    <w:p w14:paraId="24C3EA80" w14:textId="77777777" w:rsidR="00183634" w:rsidRDefault="00183634" w:rsidP="00183634">
      <w:pPr>
        <w:spacing w:before="16" w:line="240" w:lineRule="exact"/>
        <w:rPr>
          <w:rFonts w:ascii="Times New Roman" w:hAnsi="Times New Roman" w:cs="Times New Roman"/>
          <w:sz w:val="24"/>
          <w:szCs w:val="24"/>
        </w:rPr>
      </w:pPr>
    </w:p>
    <w:p w14:paraId="0B07F79C" w14:textId="77777777" w:rsidR="00183634" w:rsidRDefault="00183634" w:rsidP="00183634">
      <w:pPr>
        <w:spacing w:line="260" w:lineRule="exact"/>
        <w:ind w:left="104"/>
        <w:rPr>
          <w:rFonts w:ascii="Times New Roman" w:hAnsi="Times New Roman" w:cs="Times New Roman"/>
          <w:sz w:val="24"/>
          <w:szCs w:val="24"/>
        </w:rPr>
      </w:pPr>
      <w:r>
        <w:rPr>
          <w:noProof/>
          <w:lang w:eastAsia="hr-HR" w:bidi="ar-SA"/>
        </w:rPr>
        <w:drawing>
          <wp:anchor distT="0" distB="0" distL="114300" distR="113030" simplePos="0" relativeHeight="251669504" behindDoc="1" locked="0" layoutInCell="1" allowOverlap="1" wp14:anchorId="7D70DC02" wp14:editId="6DB52200">
            <wp:simplePos x="0" y="0"/>
            <wp:positionH relativeFrom="page">
              <wp:posOffset>828040</wp:posOffset>
            </wp:positionH>
            <wp:positionV relativeFrom="paragraph">
              <wp:posOffset>459740</wp:posOffset>
            </wp:positionV>
            <wp:extent cx="5848350" cy="9525"/>
            <wp:effectExtent l="19050" t="0" r="0" b="0"/>
            <wp:wrapNone/>
            <wp:docPr id="3" name="Grup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noProof/>
          <w:lang w:eastAsia="hr-HR" w:bidi="ar-SA"/>
        </w:rPr>
        <w:drawing>
          <wp:anchor distT="0" distB="0" distL="114300" distR="113030" simplePos="0" relativeHeight="251670528" behindDoc="1" locked="0" layoutInCell="1" allowOverlap="1" wp14:anchorId="58E63BC8" wp14:editId="13904326">
            <wp:simplePos x="0" y="0"/>
            <wp:positionH relativeFrom="page">
              <wp:posOffset>828040</wp:posOffset>
            </wp:positionH>
            <wp:positionV relativeFrom="paragraph">
              <wp:posOffset>1042035</wp:posOffset>
            </wp:positionV>
            <wp:extent cx="5848350" cy="9525"/>
            <wp:effectExtent l="19050" t="0" r="0" b="0"/>
            <wp:wrapNone/>
            <wp:docPr id="13" name="Grup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a 24"/>
                    <pic:cNvPicPr>
                      <a:picLocks noChangeAspect="1" noChangeArrowheads="1"/>
                    </pic:cNvPicPr>
                  </pic:nvPicPr>
                  <pic:blipFill>
                    <a:blip r:embed="rId12"/>
                    <a:srcRect/>
                    <a:stretch>
                      <a:fillRect/>
                    </a:stretch>
                  </pic:blipFill>
                  <pic:spPr bwMode="auto">
                    <a:xfrm>
                      <a:off x="0" y="0"/>
                      <a:ext cx="5848350" cy="9525"/>
                    </a:xfrm>
                    <a:prstGeom prst="rect">
                      <a:avLst/>
                    </a:prstGeom>
                    <a:noFill/>
                  </pic:spPr>
                </pic:pic>
              </a:graphicData>
            </a:graphic>
          </wp:anchor>
        </w:drawing>
      </w:r>
      <w:r>
        <w:rPr>
          <w:rFonts w:ascii="Times New Roman" w:hAnsi="Times New Roman" w:cs="Times New Roman"/>
          <w:b/>
          <w:bCs/>
          <w:sz w:val="24"/>
          <w:szCs w:val="24"/>
        </w:rPr>
        <w:t>Ponuditelj</w:t>
      </w:r>
    </w:p>
    <w:p w14:paraId="4BB2DD9C" w14:textId="77777777" w:rsidR="00183634" w:rsidRDefault="00183634" w:rsidP="00183634">
      <w:pPr>
        <w:spacing w:before="1" w:line="120" w:lineRule="exact"/>
        <w:rPr>
          <w:rFonts w:ascii="Times New Roman" w:hAnsi="Times New Roman" w:cs="Times New Roman"/>
          <w:sz w:val="24"/>
          <w:szCs w:val="24"/>
        </w:rPr>
      </w:pPr>
    </w:p>
    <w:p w14:paraId="27EC7D85" w14:textId="77777777" w:rsidR="00183634" w:rsidRDefault="00183634" w:rsidP="00183634">
      <w:pPr>
        <w:spacing w:line="200" w:lineRule="exact"/>
        <w:rPr>
          <w:rFonts w:ascii="Times New Roman" w:hAnsi="Times New Roman" w:cs="Times New Roman"/>
          <w:sz w:val="24"/>
          <w:szCs w:val="24"/>
        </w:rPr>
      </w:pPr>
    </w:p>
    <w:p w14:paraId="3698149C" w14:textId="77777777" w:rsidR="00183634" w:rsidRDefault="00183634" w:rsidP="00183634">
      <w:pPr>
        <w:spacing w:line="200" w:lineRule="exact"/>
        <w:rPr>
          <w:rFonts w:ascii="Times New Roman" w:hAnsi="Times New Roman" w:cs="Times New Roman"/>
          <w:sz w:val="24"/>
          <w:szCs w:val="24"/>
        </w:rPr>
      </w:pPr>
    </w:p>
    <w:p w14:paraId="035B6E7B" w14:textId="77777777" w:rsidR="00183634" w:rsidRDefault="00183634" w:rsidP="00183634">
      <w:pPr>
        <w:spacing w:line="200" w:lineRule="exact"/>
        <w:rPr>
          <w:rFonts w:ascii="Times New Roman" w:hAnsi="Times New Roman" w:cs="Times New Roman"/>
          <w:sz w:val="24"/>
          <w:szCs w:val="24"/>
        </w:rPr>
      </w:pPr>
    </w:p>
    <w:p w14:paraId="65AA14EF" w14:textId="77777777" w:rsidR="00183634" w:rsidRDefault="00183634" w:rsidP="00183634">
      <w:pPr>
        <w:spacing w:line="200" w:lineRule="exact"/>
        <w:rPr>
          <w:rFonts w:ascii="Times New Roman" w:hAnsi="Times New Roman" w:cs="Times New Roman"/>
          <w:sz w:val="24"/>
          <w:szCs w:val="24"/>
        </w:rPr>
      </w:pPr>
    </w:p>
    <w:p w14:paraId="48F21421" w14:textId="77777777" w:rsidR="00183634" w:rsidRDefault="00183634" w:rsidP="00183634">
      <w:pPr>
        <w:spacing w:line="200" w:lineRule="exact"/>
        <w:rPr>
          <w:rFonts w:ascii="Times New Roman" w:hAnsi="Times New Roman" w:cs="Times New Roman"/>
          <w:sz w:val="24"/>
          <w:szCs w:val="24"/>
        </w:rPr>
      </w:pPr>
    </w:p>
    <w:p w14:paraId="09FB00C5" w14:textId="77777777" w:rsidR="00183634" w:rsidRDefault="00183634" w:rsidP="00183634">
      <w:pPr>
        <w:spacing w:line="200" w:lineRule="exact"/>
        <w:rPr>
          <w:rFonts w:ascii="Times New Roman" w:hAnsi="Times New Roman" w:cs="Times New Roman"/>
          <w:sz w:val="24"/>
          <w:szCs w:val="24"/>
        </w:rPr>
      </w:pPr>
    </w:p>
    <w:p w14:paraId="7D5943AE" w14:textId="77777777" w:rsidR="00183634" w:rsidRDefault="00183634" w:rsidP="00183634">
      <w:pPr>
        <w:spacing w:line="200" w:lineRule="exact"/>
        <w:rPr>
          <w:rFonts w:ascii="Times New Roman" w:hAnsi="Times New Roman" w:cs="Times New Roman"/>
          <w:sz w:val="24"/>
          <w:szCs w:val="24"/>
        </w:rPr>
      </w:pPr>
    </w:p>
    <w:p w14:paraId="64865A4D" w14:textId="77777777" w:rsidR="00183634" w:rsidRDefault="00183634" w:rsidP="00183634">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14:paraId="114331FD" w14:textId="77777777" w:rsidR="00183634" w:rsidRDefault="00183634" w:rsidP="00183634">
      <w:pPr>
        <w:spacing w:before="1" w:line="180" w:lineRule="exact"/>
        <w:rPr>
          <w:rFonts w:ascii="Times New Roman" w:hAnsi="Times New Roman" w:cs="Times New Roman"/>
          <w:sz w:val="24"/>
          <w:szCs w:val="24"/>
        </w:rPr>
      </w:pPr>
    </w:p>
    <w:p w14:paraId="59E16D9B" w14:textId="77777777" w:rsidR="00183634" w:rsidRDefault="00183634" w:rsidP="00183634">
      <w:pPr>
        <w:spacing w:line="200" w:lineRule="exact"/>
        <w:rPr>
          <w:rFonts w:ascii="Times New Roman" w:hAnsi="Times New Roman" w:cs="Times New Roman"/>
          <w:sz w:val="24"/>
          <w:szCs w:val="24"/>
        </w:rPr>
      </w:pPr>
    </w:p>
    <w:p w14:paraId="3836C414" w14:textId="77777777" w:rsidR="00183634" w:rsidRDefault="00183634" w:rsidP="00183634">
      <w:pPr>
        <w:spacing w:line="200" w:lineRule="exact"/>
        <w:rPr>
          <w:rFonts w:ascii="Times New Roman" w:hAnsi="Times New Roman" w:cs="Times New Roman"/>
          <w:sz w:val="24"/>
          <w:szCs w:val="24"/>
        </w:rPr>
      </w:pPr>
    </w:p>
    <w:p w14:paraId="280CF4E8" w14:textId="77777777" w:rsidR="00183634" w:rsidRDefault="00183634" w:rsidP="00183634">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14:paraId="141C2041" w14:textId="77777777" w:rsidR="00183634" w:rsidRDefault="00183634" w:rsidP="00183634">
      <w:pPr>
        <w:spacing w:line="200" w:lineRule="exact"/>
        <w:rPr>
          <w:rFonts w:ascii="Times New Roman" w:hAnsi="Times New Roman" w:cs="Times New Roman"/>
          <w:sz w:val="24"/>
          <w:szCs w:val="24"/>
        </w:rPr>
      </w:pPr>
    </w:p>
    <w:p w14:paraId="160E2B64" w14:textId="77777777" w:rsidR="00183634" w:rsidRDefault="00183634" w:rsidP="00183634">
      <w:pPr>
        <w:spacing w:before="18" w:line="260" w:lineRule="exact"/>
        <w:rPr>
          <w:rFonts w:ascii="Times New Roman" w:hAnsi="Times New Roman" w:cs="Times New Roman"/>
          <w:sz w:val="24"/>
          <w:szCs w:val="24"/>
        </w:rPr>
      </w:pPr>
    </w:p>
    <w:p w14:paraId="38A363A2" w14:textId="3D0705D7" w:rsidR="00183634" w:rsidRPr="00593A03" w:rsidRDefault="00183634" w:rsidP="0042416B">
      <w:pPr>
        <w:pStyle w:val="Bezproreda"/>
        <w:jc w:val="both"/>
        <w:rPr>
          <w:rFonts w:ascii="Times New Roman" w:hAnsi="Times New Roman" w:cs="Times New Roman"/>
          <w:sz w:val="22"/>
          <w:szCs w:val="22"/>
        </w:rPr>
      </w:pPr>
      <w:r w:rsidRPr="00593A03">
        <w:rPr>
          <w:rFonts w:ascii="Times New Roman" w:hAnsi="Times New Roman" w:cs="Times New Roman"/>
          <w:sz w:val="22"/>
          <w:szCs w:val="22"/>
        </w:rPr>
        <w:t>Izjavljujemo da ćemo za izvedene radov</w:t>
      </w:r>
      <w:r w:rsidR="005970E5" w:rsidRPr="00593A03">
        <w:rPr>
          <w:rFonts w:ascii="Times New Roman" w:hAnsi="Times New Roman" w:cs="Times New Roman"/>
          <w:sz w:val="22"/>
          <w:szCs w:val="22"/>
        </w:rPr>
        <w:t>e na </w:t>
      </w:r>
      <w:r w:rsidR="00913FDB" w:rsidRPr="00593A03">
        <w:rPr>
          <w:rFonts w:ascii="Times New Roman" w:hAnsi="Times New Roman" w:cs="Times New Roman"/>
          <w:sz w:val="22"/>
          <w:szCs w:val="22"/>
        </w:rPr>
        <w:t>izgradnji</w:t>
      </w:r>
      <w:r w:rsidR="00E148AF" w:rsidRPr="00593A03">
        <w:rPr>
          <w:rFonts w:ascii="Times New Roman" w:hAnsi="Times New Roman" w:cs="Times New Roman"/>
          <w:sz w:val="22"/>
          <w:szCs w:val="22"/>
        </w:rPr>
        <w:t xml:space="preserve"> </w:t>
      </w:r>
      <w:r w:rsidR="00593A03" w:rsidRPr="00593A03">
        <w:rPr>
          <w:rFonts w:ascii="Times New Roman" w:hAnsi="Times New Roman" w:cs="Times New Roman"/>
          <w:sz w:val="22"/>
          <w:szCs w:val="22"/>
        </w:rPr>
        <w:t>parkirališta i rasvjete teniskih terena u Pregradi</w:t>
      </w:r>
      <w:r w:rsidRPr="00593A03">
        <w:rPr>
          <w:rFonts w:ascii="Times New Roman" w:hAnsi="Times New Roman" w:cs="Times New Roman"/>
          <w:sz w:val="22"/>
          <w:szCs w:val="22"/>
        </w:rPr>
        <w:t xml:space="preserve">, dati jamstveni rok od 2 godine te  u roku od 8 dana od izvršene primopredaje radova dostaviti  jamstvo za otklanjanje nedostataka u jamstvenom roku, </w:t>
      </w:r>
      <w:r w:rsidRPr="00593A03">
        <w:rPr>
          <w:rFonts w:ascii="Times New Roman" w:hAnsi="Times New Roman" w:cs="Times New Roman"/>
          <w:sz w:val="22"/>
          <w:szCs w:val="22"/>
          <w:lang w:eastAsia="hr-HR"/>
        </w:rPr>
        <w:t>u obliku bjanko zadužnice u korist Naručitelja  Grada  Pregrade, u iznosu od 10% ukupne vrijednosti izvedenih radova iz ovjerene okončane situacije bez poreza na dodanu vrijednost.</w:t>
      </w:r>
    </w:p>
    <w:p w14:paraId="6F32228D" w14:textId="77777777" w:rsidR="00183634" w:rsidRDefault="00183634" w:rsidP="00183634">
      <w:pPr>
        <w:spacing w:line="200" w:lineRule="exact"/>
        <w:jc w:val="both"/>
        <w:rPr>
          <w:rFonts w:ascii="Times New Roman" w:hAnsi="Times New Roman" w:cs="Times New Roman"/>
          <w:sz w:val="24"/>
          <w:szCs w:val="24"/>
        </w:rPr>
      </w:pPr>
    </w:p>
    <w:p w14:paraId="71648038" w14:textId="77777777" w:rsidR="00183634" w:rsidRDefault="00183634" w:rsidP="00183634">
      <w:pPr>
        <w:spacing w:before="15" w:line="200" w:lineRule="exact"/>
        <w:jc w:val="both"/>
        <w:rPr>
          <w:rFonts w:ascii="Times New Roman" w:hAnsi="Times New Roman" w:cs="Times New Roman"/>
          <w:sz w:val="24"/>
          <w:szCs w:val="24"/>
        </w:rPr>
      </w:pPr>
    </w:p>
    <w:p w14:paraId="3797CE12" w14:textId="77777777" w:rsidR="00183634" w:rsidRDefault="00183634" w:rsidP="00183634">
      <w:pPr>
        <w:spacing w:line="200" w:lineRule="exact"/>
        <w:rPr>
          <w:rFonts w:ascii="Times New Roman" w:hAnsi="Times New Roman" w:cs="Times New Roman"/>
          <w:sz w:val="24"/>
          <w:szCs w:val="24"/>
        </w:rPr>
      </w:pPr>
    </w:p>
    <w:p w14:paraId="55C94767" w14:textId="77777777" w:rsidR="00183634" w:rsidRDefault="00183634" w:rsidP="00183634">
      <w:pPr>
        <w:spacing w:line="200" w:lineRule="exact"/>
        <w:rPr>
          <w:rFonts w:ascii="Times New Roman" w:hAnsi="Times New Roman" w:cs="Times New Roman"/>
          <w:sz w:val="24"/>
          <w:szCs w:val="24"/>
        </w:rPr>
      </w:pPr>
    </w:p>
    <w:p w14:paraId="25C52378" w14:textId="77777777" w:rsidR="00183634" w:rsidRDefault="00183634" w:rsidP="00183634">
      <w:pPr>
        <w:spacing w:before="17" w:line="280" w:lineRule="exact"/>
        <w:rPr>
          <w:rFonts w:ascii="Times New Roman" w:hAnsi="Times New Roman" w:cs="Times New Roman"/>
          <w:sz w:val="24"/>
          <w:szCs w:val="24"/>
        </w:rPr>
      </w:pPr>
    </w:p>
    <w:p w14:paraId="16EE7F66" w14:textId="77777777" w:rsidR="00183634" w:rsidRDefault="00183634" w:rsidP="00183634">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E148AF">
        <w:rPr>
          <w:rFonts w:ascii="Times New Roman" w:hAnsi="Times New Roman" w:cs="Times New Roman"/>
          <w:sz w:val="24"/>
          <w:szCs w:val="24"/>
        </w:rPr>
        <w:t>2021</w:t>
      </w:r>
      <w:r>
        <w:rPr>
          <w:rFonts w:ascii="Times New Roman" w:hAnsi="Times New Roman" w:cs="Times New Roman"/>
          <w:sz w:val="24"/>
          <w:szCs w:val="24"/>
        </w:rPr>
        <w:t>.</w:t>
      </w:r>
    </w:p>
    <w:p w14:paraId="569A267F" w14:textId="77777777" w:rsidR="005678D4" w:rsidRDefault="005678D4" w:rsidP="00183634">
      <w:pPr>
        <w:spacing w:line="260" w:lineRule="exact"/>
        <w:ind w:left="104"/>
        <w:rPr>
          <w:rFonts w:ascii="Times New Roman" w:hAnsi="Times New Roman" w:cs="Times New Roman"/>
          <w:sz w:val="24"/>
          <w:szCs w:val="24"/>
        </w:rPr>
      </w:pPr>
    </w:p>
    <w:p w14:paraId="72C3CA0C" w14:textId="77777777" w:rsidR="005678D4" w:rsidRDefault="005678D4" w:rsidP="00183634">
      <w:pPr>
        <w:spacing w:line="260" w:lineRule="exact"/>
        <w:ind w:left="104"/>
        <w:rPr>
          <w:rFonts w:ascii="Times New Roman" w:hAnsi="Times New Roman" w:cs="Times New Roman"/>
          <w:sz w:val="24"/>
          <w:szCs w:val="24"/>
        </w:rPr>
      </w:pPr>
    </w:p>
    <w:p w14:paraId="5C2B2E7C" w14:textId="77777777" w:rsidR="00183634" w:rsidRDefault="00183634" w:rsidP="00183634">
      <w:pPr>
        <w:spacing w:line="200" w:lineRule="exact"/>
        <w:rPr>
          <w:rFonts w:ascii="Times New Roman" w:hAnsi="Times New Roman" w:cs="Times New Roman"/>
          <w:sz w:val="24"/>
          <w:szCs w:val="24"/>
        </w:rPr>
      </w:pPr>
    </w:p>
    <w:p w14:paraId="7FA33C43" w14:textId="77777777" w:rsidR="00183634" w:rsidRDefault="00183634" w:rsidP="00183634">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ZA PONUDITELJA</w:t>
      </w:r>
    </w:p>
    <w:p w14:paraId="344BC1CA" w14:textId="77777777" w:rsidR="00183634" w:rsidRDefault="00183634" w:rsidP="00183634">
      <w:pPr>
        <w:spacing w:line="260" w:lineRule="exact"/>
        <w:rPr>
          <w:rFonts w:ascii="Times New Roman" w:hAnsi="Times New Roman" w:cs="Times New Roman"/>
          <w:sz w:val="24"/>
          <w:szCs w:val="24"/>
        </w:rPr>
      </w:pPr>
    </w:p>
    <w:p w14:paraId="59562824" w14:textId="77777777" w:rsidR="00183634" w:rsidRDefault="00183634" w:rsidP="00183634">
      <w:pPr>
        <w:spacing w:line="260" w:lineRule="exact"/>
        <w:rPr>
          <w:rFonts w:ascii="Times New Roman" w:hAnsi="Times New Roman" w:cs="Times New Roman"/>
          <w:sz w:val="24"/>
          <w:szCs w:val="24"/>
        </w:rPr>
      </w:pPr>
    </w:p>
    <w:p w14:paraId="594ECB09" w14:textId="77777777" w:rsidR="00183634" w:rsidRDefault="00183634" w:rsidP="00183634">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14:paraId="3ED00FEE" w14:textId="77777777" w:rsidR="00183634" w:rsidRDefault="00183634" w:rsidP="00183634">
      <w:pPr>
        <w:spacing w:line="260" w:lineRule="exact"/>
        <w:ind w:left="6372"/>
        <w:rPr>
          <w:rFonts w:ascii="Times New Roman" w:hAnsi="Times New Roman" w:cs="Times New Roman"/>
          <w:sz w:val="24"/>
          <w:szCs w:val="24"/>
        </w:rPr>
      </w:pPr>
    </w:p>
    <w:p w14:paraId="4EFFFA5F" w14:textId="77777777" w:rsidR="00183634" w:rsidRDefault="00183634" w:rsidP="00183634">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p>
    <w:p w14:paraId="4D34F157" w14:textId="77777777" w:rsidR="00183634" w:rsidRDefault="00183634" w:rsidP="00183634">
      <w:pPr>
        <w:spacing w:before="29"/>
        <w:rPr>
          <w:rFonts w:ascii="Times New Roman" w:hAnsi="Times New Roman" w:cs="Times New Roman"/>
          <w:sz w:val="24"/>
          <w:szCs w:val="24"/>
        </w:rPr>
      </w:pPr>
    </w:p>
    <w:p w14:paraId="031B86DA" w14:textId="77777777" w:rsidR="00183634" w:rsidRDefault="00183634" w:rsidP="00183634">
      <w:pPr>
        <w:spacing w:before="29"/>
        <w:rPr>
          <w:rFonts w:ascii="Times New Roman" w:hAnsi="Times New Roman" w:cs="Times New Roman"/>
          <w:sz w:val="24"/>
          <w:szCs w:val="24"/>
        </w:rPr>
      </w:pPr>
    </w:p>
    <w:p w14:paraId="5211106B" w14:textId="77777777" w:rsidR="00183634" w:rsidRDefault="00183634" w:rsidP="00183634">
      <w:pPr>
        <w:spacing w:before="29"/>
        <w:rPr>
          <w:rFonts w:ascii="Times New Roman" w:hAnsi="Times New Roman" w:cs="Times New Roman"/>
          <w:sz w:val="24"/>
          <w:szCs w:val="24"/>
        </w:rPr>
      </w:pPr>
    </w:p>
    <w:p w14:paraId="73AFADB0" w14:textId="77777777" w:rsidR="00183634" w:rsidRDefault="00183634" w:rsidP="00183634">
      <w:pPr>
        <w:spacing w:before="29"/>
        <w:rPr>
          <w:rFonts w:ascii="Times New Roman" w:hAnsi="Times New Roman" w:cs="Times New Roman"/>
          <w:sz w:val="24"/>
          <w:szCs w:val="24"/>
        </w:rPr>
      </w:pPr>
    </w:p>
    <w:p w14:paraId="35A74175" w14:textId="77777777" w:rsidR="00183634" w:rsidRDefault="00183634" w:rsidP="00183634">
      <w:pPr>
        <w:rPr>
          <w:rFonts w:ascii="Times New Roman" w:hAnsi="Times New Roman" w:cs="Times New Roman"/>
          <w:sz w:val="22"/>
          <w:szCs w:val="22"/>
        </w:rPr>
      </w:pPr>
    </w:p>
    <w:p w14:paraId="6C86FD8B" w14:textId="77777777" w:rsidR="00183634" w:rsidRDefault="00183634" w:rsidP="00183634">
      <w:pPr>
        <w:rPr>
          <w:rFonts w:ascii="Times New Roman" w:hAnsi="Times New Roman" w:cs="Times New Roman"/>
          <w:sz w:val="22"/>
          <w:szCs w:val="22"/>
        </w:rPr>
      </w:pPr>
    </w:p>
    <w:p w14:paraId="11B9A7BF" w14:textId="77777777" w:rsidR="00183634" w:rsidRDefault="00183634" w:rsidP="00183634">
      <w:pPr>
        <w:rPr>
          <w:rFonts w:ascii="Times New Roman" w:hAnsi="Times New Roman" w:cs="Times New Roman"/>
          <w:sz w:val="22"/>
          <w:szCs w:val="22"/>
        </w:rPr>
      </w:pPr>
    </w:p>
    <w:p w14:paraId="1A6513BE" w14:textId="77777777" w:rsidR="00183634" w:rsidRDefault="00183634" w:rsidP="00183634">
      <w:pPr>
        <w:rPr>
          <w:rFonts w:ascii="Times New Roman" w:hAnsi="Times New Roman" w:cs="Times New Roman"/>
          <w:sz w:val="22"/>
          <w:szCs w:val="22"/>
        </w:rPr>
      </w:pPr>
    </w:p>
    <w:p w14:paraId="32B33332" w14:textId="77777777" w:rsidR="00183634" w:rsidRDefault="00183634" w:rsidP="00183634">
      <w:pPr>
        <w:rPr>
          <w:rFonts w:ascii="Times New Roman" w:hAnsi="Times New Roman" w:cs="Times New Roman"/>
          <w:sz w:val="22"/>
          <w:szCs w:val="22"/>
        </w:rPr>
      </w:pPr>
    </w:p>
    <w:p w14:paraId="1FBFD078" w14:textId="77777777" w:rsidR="007A5A49" w:rsidRPr="00752CCB" w:rsidRDefault="007A5A49" w:rsidP="007A5A49">
      <w:pPr>
        <w:spacing w:before="29"/>
        <w:rPr>
          <w:rFonts w:ascii="Times New Roman" w:hAnsi="Times New Roman" w:cs="Times New Roman"/>
          <w:sz w:val="22"/>
          <w:szCs w:val="22"/>
        </w:rPr>
      </w:pPr>
    </w:p>
    <w:sectPr w:rsidR="007A5A49" w:rsidRPr="00752CCB" w:rsidSect="00A33758">
      <w:footerReference w:type="defaul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E8B4" w14:textId="77777777" w:rsidR="00E60112" w:rsidRDefault="00E60112">
      <w:r>
        <w:separator/>
      </w:r>
    </w:p>
  </w:endnote>
  <w:endnote w:type="continuationSeparator" w:id="0">
    <w:p w14:paraId="6F6E2853" w14:textId="77777777" w:rsidR="00E60112" w:rsidRDefault="00E6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57489"/>
      <w:docPartObj>
        <w:docPartGallery w:val="Page Numbers (Bottom of Page)"/>
        <w:docPartUnique/>
      </w:docPartObj>
    </w:sdtPr>
    <w:sdtEndPr/>
    <w:sdtContent>
      <w:p w14:paraId="2E0A4A26" w14:textId="77777777" w:rsidR="004125D1" w:rsidRDefault="00555C81">
        <w:pPr>
          <w:pStyle w:val="Podnoje"/>
          <w:jc w:val="right"/>
        </w:pPr>
        <w:r>
          <w:fldChar w:fldCharType="begin"/>
        </w:r>
        <w:r w:rsidR="00F05C5C">
          <w:instrText>PAGE   \* MERGEFORMAT</w:instrText>
        </w:r>
        <w:r>
          <w:fldChar w:fldCharType="separate"/>
        </w:r>
        <w:r w:rsidR="005E1E45" w:rsidRPr="005E1E45">
          <w:rPr>
            <w:noProof/>
            <w:lang w:val="hr-HR"/>
          </w:rPr>
          <w:t>10</w:t>
        </w:r>
        <w:r>
          <w:rPr>
            <w:noProof/>
            <w:lang w:val="hr-HR"/>
          </w:rPr>
          <w:fldChar w:fldCharType="end"/>
        </w:r>
      </w:p>
    </w:sdtContent>
  </w:sdt>
  <w:p w14:paraId="5BCB7210" w14:textId="77777777" w:rsidR="004125D1" w:rsidRDefault="004125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DBFA" w14:textId="77777777" w:rsidR="004125D1" w:rsidRDefault="004125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40A4" w14:textId="77777777" w:rsidR="00E60112" w:rsidRDefault="00E60112">
      <w:r>
        <w:separator/>
      </w:r>
    </w:p>
  </w:footnote>
  <w:footnote w:type="continuationSeparator" w:id="0">
    <w:p w14:paraId="68DBEFAB" w14:textId="77777777" w:rsidR="00E60112" w:rsidRDefault="00E6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6A6912"/>
    <w:multiLevelType w:val="hybridMultilevel"/>
    <w:tmpl w:val="F34E90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7B651671"/>
    <w:multiLevelType w:val="hybridMultilevel"/>
    <w:tmpl w:val="CA6C3F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20"/>
  </w:num>
  <w:num w:numId="10">
    <w:abstractNumId w:val="22"/>
  </w:num>
  <w:num w:numId="11">
    <w:abstractNumId w:val="19"/>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26"/>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42775"/>
    <w:rsid w:val="000577E0"/>
    <w:rsid w:val="000579DC"/>
    <w:rsid w:val="000765A0"/>
    <w:rsid w:val="000A18AA"/>
    <w:rsid w:val="000A6E73"/>
    <w:rsid w:val="000B7D49"/>
    <w:rsid w:val="000D039A"/>
    <w:rsid w:val="000D7F6E"/>
    <w:rsid w:val="000E5644"/>
    <w:rsid w:val="000F131E"/>
    <w:rsid w:val="000F57C2"/>
    <w:rsid w:val="00104B6B"/>
    <w:rsid w:val="0012149C"/>
    <w:rsid w:val="00124CCF"/>
    <w:rsid w:val="001359FB"/>
    <w:rsid w:val="00137D44"/>
    <w:rsid w:val="00143376"/>
    <w:rsid w:val="00156B17"/>
    <w:rsid w:val="0016180B"/>
    <w:rsid w:val="00167EEB"/>
    <w:rsid w:val="00174B34"/>
    <w:rsid w:val="00176511"/>
    <w:rsid w:val="00183634"/>
    <w:rsid w:val="001841A4"/>
    <w:rsid w:val="00185AB7"/>
    <w:rsid w:val="00185FD5"/>
    <w:rsid w:val="001A1E25"/>
    <w:rsid w:val="001A6665"/>
    <w:rsid w:val="001B0096"/>
    <w:rsid w:val="001C0923"/>
    <w:rsid w:val="001D4082"/>
    <w:rsid w:val="001D6BBC"/>
    <w:rsid w:val="001E6A87"/>
    <w:rsid w:val="002116EA"/>
    <w:rsid w:val="00231A19"/>
    <w:rsid w:val="00284AAA"/>
    <w:rsid w:val="0029410D"/>
    <w:rsid w:val="0029471A"/>
    <w:rsid w:val="002B5B65"/>
    <w:rsid w:val="002C2811"/>
    <w:rsid w:val="002C2C25"/>
    <w:rsid w:val="002C36E5"/>
    <w:rsid w:val="002C7DD1"/>
    <w:rsid w:val="002D59BA"/>
    <w:rsid w:val="002E1971"/>
    <w:rsid w:val="002E5562"/>
    <w:rsid w:val="00302F9C"/>
    <w:rsid w:val="00307EB3"/>
    <w:rsid w:val="00307EFE"/>
    <w:rsid w:val="00335247"/>
    <w:rsid w:val="00340804"/>
    <w:rsid w:val="003624D8"/>
    <w:rsid w:val="00383D10"/>
    <w:rsid w:val="00384EE4"/>
    <w:rsid w:val="00385ADD"/>
    <w:rsid w:val="00387FC4"/>
    <w:rsid w:val="003A680F"/>
    <w:rsid w:val="003C5A64"/>
    <w:rsid w:val="003D5C8B"/>
    <w:rsid w:val="003D7276"/>
    <w:rsid w:val="003F0345"/>
    <w:rsid w:val="003F5297"/>
    <w:rsid w:val="00401688"/>
    <w:rsid w:val="00404432"/>
    <w:rsid w:val="00404444"/>
    <w:rsid w:val="00406486"/>
    <w:rsid w:val="004125D1"/>
    <w:rsid w:val="0042416B"/>
    <w:rsid w:val="00426F62"/>
    <w:rsid w:val="004347CD"/>
    <w:rsid w:val="00435EC6"/>
    <w:rsid w:val="00440A02"/>
    <w:rsid w:val="00452E14"/>
    <w:rsid w:val="00486CCB"/>
    <w:rsid w:val="004A12BB"/>
    <w:rsid w:val="004C0A5E"/>
    <w:rsid w:val="004C2545"/>
    <w:rsid w:val="004C5A90"/>
    <w:rsid w:val="00502AB0"/>
    <w:rsid w:val="00503A52"/>
    <w:rsid w:val="005135F7"/>
    <w:rsid w:val="005348E3"/>
    <w:rsid w:val="00555C81"/>
    <w:rsid w:val="005604F0"/>
    <w:rsid w:val="00562046"/>
    <w:rsid w:val="005678D4"/>
    <w:rsid w:val="005679E1"/>
    <w:rsid w:val="00574B66"/>
    <w:rsid w:val="00587A59"/>
    <w:rsid w:val="00592C46"/>
    <w:rsid w:val="00593A03"/>
    <w:rsid w:val="005970E5"/>
    <w:rsid w:val="005977FE"/>
    <w:rsid w:val="005A7F7A"/>
    <w:rsid w:val="005B7AB5"/>
    <w:rsid w:val="005C039D"/>
    <w:rsid w:val="005D31F4"/>
    <w:rsid w:val="005D3E49"/>
    <w:rsid w:val="005E093E"/>
    <w:rsid w:val="005E1E45"/>
    <w:rsid w:val="005E1F6E"/>
    <w:rsid w:val="005E7819"/>
    <w:rsid w:val="005F010A"/>
    <w:rsid w:val="005F1BEE"/>
    <w:rsid w:val="005F4254"/>
    <w:rsid w:val="00601E1C"/>
    <w:rsid w:val="00602EAF"/>
    <w:rsid w:val="00615A35"/>
    <w:rsid w:val="0062234F"/>
    <w:rsid w:val="0062398D"/>
    <w:rsid w:val="00631926"/>
    <w:rsid w:val="00633D24"/>
    <w:rsid w:val="00650379"/>
    <w:rsid w:val="0066363C"/>
    <w:rsid w:val="00671F1A"/>
    <w:rsid w:val="00677DAA"/>
    <w:rsid w:val="006848FE"/>
    <w:rsid w:val="00687C55"/>
    <w:rsid w:val="0069634C"/>
    <w:rsid w:val="006A6C12"/>
    <w:rsid w:val="006C364F"/>
    <w:rsid w:val="006D1C46"/>
    <w:rsid w:val="006D53AA"/>
    <w:rsid w:val="006D7DC6"/>
    <w:rsid w:val="00704D73"/>
    <w:rsid w:val="00710D8A"/>
    <w:rsid w:val="00712BEF"/>
    <w:rsid w:val="00714AF3"/>
    <w:rsid w:val="00714B19"/>
    <w:rsid w:val="007154C1"/>
    <w:rsid w:val="00720139"/>
    <w:rsid w:val="00720BBF"/>
    <w:rsid w:val="00724621"/>
    <w:rsid w:val="0074658C"/>
    <w:rsid w:val="00752CCB"/>
    <w:rsid w:val="00762EBF"/>
    <w:rsid w:val="007659E4"/>
    <w:rsid w:val="00783550"/>
    <w:rsid w:val="00787E60"/>
    <w:rsid w:val="00790FC2"/>
    <w:rsid w:val="00796269"/>
    <w:rsid w:val="007A01C8"/>
    <w:rsid w:val="007A0FC3"/>
    <w:rsid w:val="007A2D61"/>
    <w:rsid w:val="007A36BB"/>
    <w:rsid w:val="007A5A49"/>
    <w:rsid w:val="007C4A81"/>
    <w:rsid w:val="007C5DE4"/>
    <w:rsid w:val="007D4115"/>
    <w:rsid w:val="007D77D3"/>
    <w:rsid w:val="007D781B"/>
    <w:rsid w:val="007F23D4"/>
    <w:rsid w:val="007F280F"/>
    <w:rsid w:val="007F7199"/>
    <w:rsid w:val="00800E13"/>
    <w:rsid w:val="00810BFF"/>
    <w:rsid w:val="00830776"/>
    <w:rsid w:val="00830F9F"/>
    <w:rsid w:val="0083585E"/>
    <w:rsid w:val="00850676"/>
    <w:rsid w:val="008524A4"/>
    <w:rsid w:val="008632FB"/>
    <w:rsid w:val="00870CF5"/>
    <w:rsid w:val="00874428"/>
    <w:rsid w:val="00887229"/>
    <w:rsid w:val="008876C1"/>
    <w:rsid w:val="008B137E"/>
    <w:rsid w:val="008B1A6C"/>
    <w:rsid w:val="008B4B35"/>
    <w:rsid w:val="008B6F63"/>
    <w:rsid w:val="008D6C91"/>
    <w:rsid w:val="008E1145"/>
    <w:rsid w:val="008E37ED"/>
    <w:rsid w:val="008F0501"/>
    <w:rsid w:val="008F7244"/>
    <w:rsid w:val="00903826"/>
    <w:rsid w:val="00913FDB"/>
    <w:rsid w:val="00916FF2"/>
    <w:rsid w:val="00917269"/>
    <w:rsid w:val="0091755B"/>
    <w:rsid w:val="00930B8E"/>
    <w:rsid w:val="009318C7"/>
    <w:rsid w:val="00934155"/>
    <w:rsid w:val="00942915"/>
    <w:rsid w:val="009534D6"/>
    <w:rsid w:val="00964AED"/>
    <w:rsid w:val="009712D8"/>
    <w:rsid w:val="0097558C"/>
    <w:rsid w:val="00983F59"/>
    <w:rsid w:val="00984B5D"/>
    <w:rsid w:val="00987492"/>
    <w:rsid w:val="00991A24"/>
    <w:rsid w:val="00991BFB"/>
    <w:rsid w:val="00992793"/>
    <w:rsid w:val="009B4C0C"/>
    <w:rsid w:val="009F43D2"/>
    <w:rsid w:val="009F5CEF"/>
    <w:rsid w:val="00A009E1"/>
    <w:rsid w:val="00A04CA1"/>
    <w:rsid w:val="00A117DF"/>
    <w:rsid w:val="00A14380"/>
    <w:rsid w:val="00A262A5"/>
    <w:rsid w:val="00A31F08"/>
    <w:rsid w:val="00A33758"/>
    <w:rsid w:val="00A371F5"/>
    <w:rsid w:val="00A41CEE"/>
    <w:rsid w:val="00A46AE8"/>
    <w:rsid w:val="00A547AD"/>
    <w:rsid w:val="00A54993"/>
    <w:rsid w:val="00A55589"/>
    <w:rsid w:val="00A741EE"/>
    <w:rsid w:val="00A74CB1"/>
    <w:rsid w:val="00A76A43"/>
    <w:rsid w:val="00A76A82"/>
    <w:rsid w:val="00A87A05"/>
    <w:rsid w:val="00A9387B"/>
    <w:rsid w:val="00AB4DDF"/>
    <w:rsid w:val="00AC00B5"/>
    <w:rsid w:val="00AD7B38"/>
    <w:rsid w:val="00AE63B9"/>
    <w:rsid w:val="00B020CD"/>
    <w:rsid w:val="00B3133D"/>
    <w:rsid w:val="00B42385"/>
    <w:rsid w:val="00B52AED"/>
    <w:rsid w:val="00B53B4C"/>
    <w:rsid w:val="00B63CA4"/>
    <w:rsid w:val="00B75FC1"/>
    <w:rsid w:val="00B826ED"/>
    <w:rsid w:val="00B93E0B"/>
    <w:rsid w:val="00B94ADB"/>
    <w:rsid w:val="00BA557B"/>
    <w:rsid w:val="00BC7118"/>
    <w:rsid w:val="00BD01F6"/>
    <w:rsid w:val="00BE1E8D"/>
    <w:rsid w:val="00C00547"/>
    <w:rsid w:val="00C1357D"/>
    <w:rsid w:val="00C1393B"/>
    <w:rsid w:val="00C20A7C"/>
    <w:rsid w:val="00C3015C"/>
    <w:rsid w:val="00C30967"/>
    <w:rsid w:val="00C30A58"/>
    <w:rsid w:val="00C42800"/>
    <w:rsid w:val="00C46494"/>
    <w:rsid w:val="00C506E6"/>
    <w:rsid w:val="00C55E34"/>
    <w:rsid w:val="00CA2E28"/>
    <w:rsid w:val="00CB1DD0"/>
    <w:rsid w:val="00CC27AB"/>
    <w:rsid w:val="00CC62C1"/>
    <w:rsid w:val="00CD07A2"/>
    <w:rsid w:val="00CD486D"/>
    <w:rsid w:val="00CD793E"/>
    <w:rsid w:val="00D03773"/>
    <w:rsid w:val="00D07287"/>
    <w:rsid w:val="00D13F5B"/>
    <w:rsid w:val="00D141D6"/>
    <w:rsid w:val="00D160B9"/>
    <w:rsid w:val="00D21009"/>
    <w:rsid w:val="00D32BAA"/>
    <w:rsid w:val="00D40E88"/>
    <w:rsid w:val="00D42F80"/>
    <w:rsid w:val="00D56007"/>
    <w:rsid w:val="00D6031A"/>
    <w:rsid w:val="00D80AAC"/>
    <w:rsid w:val="00DA1B2D"/>
    <w:rsid w:val="00DB4903"/>
    <w:rsid w:val="00DD4E2F"/>
    <w:rsid w:val="00DD6A80"/>
    <w:rsid w:val="00DE7B15"/>
    <w:rsid w:val="00E01FF1"/>
    <w:rsid w:val="00E04D01"/>
    <w:rsid w:val="00E05231"/>
    <w:rsid w:val="00E11102"/>
    <w:rsid w:val="00E148AF"/>
    <w:rsid w:val="00E34A2F"/>
    <w:rsid w:val="00E504F7"/>
    <w:rsid w:val="00E554ED"/>
    <w:rsid w:val="00E60112"/>
    <w:rsid w:val="00E60C26"/>
    <w:rsid w:val="00E73F60"/>
    <w:rsid w:val="00E91A09"/>
    <w:rsid w:val="00E92A73"/>
    <w:rsid w:val="00E95118"/>
    <w:rsid w:val="00EA0C96"/>
    <w:rsid w:val="00EC7593"/>
    <w:rsid w:val="00ED2DDD"/>
    <w:rsid w:val="00F05C5C"/>
    <w:rsid w:val="00F060FB"/>
    <w:rsid w:val="00F077EA"/>
    <w:rsid w:val="00F106F7"/>
    <w:rsid w:val="00F11D21"/>
    <w:rsid w:val="00F11F6A"/>
    <w:rsid w:val="00F125BD"/>
    <w:rsid w:val="00F2609E"/>
    <w:rsid w:val="00F35658"/>
    <w:rsid w:val="00F546A5"/>
    <w:rsid w:val="00F701DB"/>
    <w:rsid w:val="00F71EAC"/>
    <w:rsid w:val="00F7547E"/>
    <w:rsid w:val="00F94C94"/>
    <w:rsid w:val="00FA4E73"/>
    <w:rsid w:val="00FA6081"/>
    <w:rsid w:val="00FB6D93"/>
    <w:rsid w:val="00FC455E"/>
    <w:rsid w:val="00FD6ABC"/>
    <w:rsid w:val="00FD6C49"/>
    <w:rsid w:val="00FE0600"/>
    <w:rsid w:val="00FE1B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DD64A"/>
  <w15:docId w15:val="{A4363046-B013-4657-9B35-540A352C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customStyle="1" w:styleId="Nerijeenospominjanje1">
    <w:name w:val="Neriješeno spominjanje1"/>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 w:type="character" w:customStyle="1" w:styleId="Nerijeenospominjanje2">
    <w:name w:val="Neriješeno spominjanje2"/>
    <w:basedOn w:val="Zadanifontodlomka"/>
    <w:uiPriority w:val="99"/>
    <w:semiHidden/>
    <w:unhideWhenUsed/>
    <w:rsid w:val="0042416B"/>
    <w:rPr>
      <w:color w:val="605E5C"/>
      <w:shd w:val="clear" w:color="auto" w:fill="E1DFDD"/>
    </w:rPr>
  </w:style>
  <w:style w:type="character" w:styleId="SlijeenaHiperveza">
    <w:name w:val="FollowedHyperlink"/>
    <w:basedOn w:val="Zadanifontodlomka"/>
    <w:uiPriority w:val="99"/>
    <w:semiHidden/>
    <w:unhideWhenUsed/>
    <w:rsid w:val="00687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131950021">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07673070">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900047684">
      <w:bodyDiv w:val="1"/>
      <w:marLeft w:val="0"/>
      <w:marRight w:val="0"/>
      <w:marTop w:val="0"/>
      <w:marBottom w:val="0"/>
      <w:divBdr>
        <w:top w:val="none" w:sz="0" w:space="0" w:color="auto"/>
        <w:left w:val="none" w:sz="0" w:space="0" w:color="auto"/>
        <w:bottom w:val="none" w:sz="0" w:space="0" w:color="auto"/>
        <w:right w:val="none" w:sz="0" w:space="0" w:color="auto"/>
      </w:divBdr>
    </w:div>
    <w:div w:id="1966041770">
      <w:bodyDiv w:val="1"/>
      <w:marLeft w:val="0"/>
      <w:marRight w:val="0"/>
      <w:marTop w:val="0"/>
      <w:marBottom w:val="0"/>
      <w:divBdr>
        <w:top w:val="none" w:sz="0" w:space="0" w:color="auto"/>
        <w:left w:val="none" w:sz="0" w:space="0" w:color="auto"/>
        <w:bottom w:val="none" w:sz="0" w:space="0" w:color="auto"/>
        <w:right w:val="none" w:sz="0" w:space="0" w:color="auto"/>
      </w:divBdr>
    </w:div>
    <w:div w:id="19841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_________________________________________________________________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hyperlink" Target="https://gradpregrada1-my.sharepoint.com/:u:/g/personal/krunoslav_golub_pregrada_hr/EcyW6eKd6GRHjj22eKaUYicBJLjQwtXRYqcmoE1dq5quBA?e=PQBAp0"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BE429-FFDB-4C80-94E0-0DE398B5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cp:revision>
  <cp:lastPrinted>2021-07-23T11:36:00Z</cp:lastPrinted>
  <dcterms:created xsi:type="dcterms:W3CDTF">2021-07-23T13:21:00Z</dcterms:created>
  <dcterms:modified xsi:type="dcterms:W3CDTF">2021-07-23T13:21:00Z</dcterms:modified>
</cp:coreProperties>
</file>