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CD7D29" w14:paraId="14878844" w14:textId="77777777">
        <w:trPr>
          <w:trHeight w:val="254"/>
        </w:trPr>
        <w:tc>
          <w:tcPr>
            <w:tcW w:w="35" w:type="dxa"/>
          </w:tcPr>
          <w:p w14:paraId="383F58E8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42966B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291746B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12BF5ED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E8662C2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2A677B8A" w14:textId="77777777">
        <w:trPr>
          <w:trHeight w:val="340"/>
        </w:trPr>
        <w:tc>
          <w:tcPr>
            <w:tcW w:w="35" w:type="dxa"/>
          </w:tcPr>
          <w:p w14:paraId="2E835FBD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0FC90A2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D7D29" w14:paraId="20F96D6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4874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PREGRADA</w:t>
                  </w:r>
                </w:p>
              </w:tc>
            </w:tr>
          </w:tbl>
          <w:p w14:paraId="1BE7A12D" w14:textId="77777777" w:rsidR="00CD7D29" w:rsidRDefault="00CD7D29">
            <w:pPr>
              <w:spacing w:after="0" w:line="240" w:lineRule="auto"/>
            </w:pPr>
          </w:p>
        </w:tc>
        <w:tc>
          <w:tcPr>
            <w:tcW w:w="3386" w:type="dxa"/>
          </w:tcPr>
          <w:p w14:paraId="201F0621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13ADE1A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68372A3F" w14:textId="77777777">
        <w:trPr>
          <w:trHeight w:val="100"/>
        </w:trPr>
        <w:tc>
          <w:tcPr>
            <w:tcW w:w="35" w:type="dxa"/>
          </w:tcPr>
          <w:p w14:paraId="5EFB2CC8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4F1D1B7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C074A40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EB83AE3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CB7F4CC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641A4121" w14:textId="77777777">
        <w:trPr>
          <w:trHeight w:val="340"/>
        </w:trPr>
        <w:tc>
          <w:tcPr>
            <w:tcW w:w="35" w:type="dxa"/>
          </w:tcPr>
          <w:p w14:paraId="275CA1B5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7B46908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D7D29" w14:paraId="39B30402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2E4C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12.10.2022</w:t>
                  </w:r>
                </w:p>
              </w:tc>
            </w:tr>
          </w:tbl>
          <w:p w14:paraId="23AD97DF" w14:textId="77777777" w:rsidR="00CD7D29" w:rsidRDefault="00CD7D29">
            <w:pPr>
              <w:spacing w:after="0" w:line="240" w:lineRule="auto"/>
            </w:pPr>
          </w:p>
        </w:tc>
        <w:tc>
          <w:tcPr>
            <w:tcW w:w="3386" w:type="dxa"/>
          </w:tcPr>
          <w:p w14:paraId="55A80301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98811A9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7CBB245C" w14:textId="77777777">
        <w:trPr>
          <w:trHeight w:val="79"/>
        </w:trPr>
        <w:tc>
          <w:tcPr>
            <w:tcW w:w="35" w:type="dxa"/>
          </w:tcPr>
          <w:p w14:paraId="5E418CCB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3C3209D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FC6EAD8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D2C4911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6FC00E5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E41E11" w14:paraId="3CA0709B" w14:textId="77777777" w:rsidTr="00E41E11">
        <w:trPr>
          <w:trHeight w:val="340"/>
        </w:trPr>
        <w:tc>
          <w:tcPr>
            <w:tcW w:w="35" w:type="dxa"/>
          </w:tcPr>
          <w:p w14:paraId="326ECF17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D7D29" w14:paraId="31865095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6DF6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07.08.2018</w:t>
                  </w:r>
                </w:p>
              </w:tc>
            </w:tr>
          </w:tbl>
          <w:p w14:paraId="08CE3248" w14:textId="77777777" w:rsidR="00CD7D29" w:rsidRDefault="00CD7D29">
            <w:pPr>
              <w:spacing w:after="0" w:line="240" w:lineRule="auto"/>
            </w:pPr>
          </w:p>
        </w:tc>
        <w:tc>
          <w:tcPr>
            <w:tcW w:w="3386" w:type="dxa"/>
          </w:tcPr>
          <w:p w14:paraId="64A2C5A6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38551D0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5F959AB0" w14:textId="77777777">
        <w:trPr>
          <w:trHeight w:val="379"/>
        </w:trPr>
        <w:tc>
          <w:tcPr>
            <w:tcW w:w="35" w:type="dxa"/>
          </w:tcPr>
          <w:p w14:paraId="720CAE31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B837D5E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E6D6AD2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6A7D4E1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F9E865E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E41E11" w14:paraId="7663EE0D" w14:textId="77777777" w:rsidTr="00E41E11">
        <w:tc>
          <w:tcPr>
            <w:tcW w:w="35" w:type="dxa"/>
          </w:tcPr>
          <w:p w14:paraId="095C4A47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49A2E55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0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8"/>
              <w:gridCol w:w="936"/>
              <w:gridCol w:w="1090"/>
              <w:gridCol w:w="1010"/>
              <w:gridCol w:w="1238"/>
              <w:gridCol w:w="986"/>
              <w:gridCol w:w="1081"/>
              <w:gridCol w:w="1852"/>
              <w:gridCol w:w="1981"/>
              <w:gridCol w:w="890"/>
              <w:gridCol w:w="891"/>
            </w:tblGrid>
            <w:tr w:rsidR="00CD7D29" w14:paraId="0EF1A2A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309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1104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8457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CFF29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7D8A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196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8C5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D236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0FD9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D472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F760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EF2B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47E6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FF06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530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440A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E218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95781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F72E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A1B7" w14:textId="77777777" w:rsidR="00CD7D29" w:rsidRDefault="00CD7D29">
                  <w:pPr>
                    <w:spacing w:after="0" w:line="240" w:lineRule="auto"/>
                  </w:pPr>
                </w:p>
              </w:tc>
            </w:tr>
            <w:tr w:rsidR="00CD7D29" w14:paraId="1BFFEF16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AAD8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19EE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83CC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F5C4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0CB7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477E9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FEA9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6B25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12470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A6CB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85D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AAD4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79A8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F894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F161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BEC6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960A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A485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6692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CA3A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D7D29" w14:paraId="66F062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D491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93A6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konstrukcije zgrade Rodna kuća Janka Leskovara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FA08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EDDA0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 0BU-00176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F900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3F7B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Završni radovi Krešo d.o.o. 16154988512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1A49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6319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843C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612-08/21-01/01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B694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423B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1.576.653,00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8BA7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394.163,25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64AD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1.970.816,25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26FB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0E7A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2700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2330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A966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9A68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3C4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</w:tr>
            <w:tr w:rsidR="00CD7D29" w14:paraId="6E5D83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982A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56BB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konstrukcije zgrade Rodna kuća Janka Leskovara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04B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F1CC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F20-0022215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F3DA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DCBE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Završni radovi Krešo d.o.o. 16154988512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4A40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624C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F0C7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612-08/21-01/01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BCCF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4C14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82.978,12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9746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20.744,53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2381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103.722,65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0C37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79A9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046E1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CA3B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FE85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F9EC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C91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03.06.2022</w:t>
                  </w:r>
                </w:p>
              </w:tc>
            </w:tr>
            <w:tr w:rsidR="00CD7D29" w14:paraId="36DB20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2BA3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CFE0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konstrukcije zgrade Rodna kuća Janka Leskovara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79F0A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143B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F20-0022441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EDDA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ABCE7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Završni radovi Krešo d.o.o. 16154988512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DBBC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91C3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D736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612-08/21-01/01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DF47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16429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C49AC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0E9F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4BA02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CD2B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E0C8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43BA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22610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1871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57EB7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06.06.2022</w:t>
                  </w:r>
                </w:p>
              </w:tc>
            </w:tr>
            <w:tr w:rsidR="00CD7D29" w14:paraId="0AFA4B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1510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CA2D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konstrukcije zgrade Rodna kuća Janka Leskovara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DF22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23CC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F20-0035551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0287E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E4C62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Završni radovi Krešo d.o.o. 16154988512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0093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F15A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DD64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612-08/21-01/01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1B0D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6D69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88.130,17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04A6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22.032,54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344A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110.162,71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C882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03F5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BAF4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DA51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0755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FA4E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658B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08.09.2022</w:t>
                  </w:r>
                </w:p>
              </w:tc>
            </w:tr>
            <w:tr w:rsidR="00CD7D29" w14:paraId="7DCA7A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D98A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59D4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nestabilnog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odvojka Goričke ulice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D38F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D01F8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0F3-0035783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6BF2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0F7C" w14:textId="77777777" w:rsidR="00CD7D29" w:rsidRDefault="00E41E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Vrelej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66288152106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9E988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C5F2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AFF3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F1B7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DDDCF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554.652,00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305B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138.663,00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EAF3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693.315,00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C4896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9A4D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66D2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60E0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625E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86B1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0647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12.09.2022</w:t>
                  </w:r>
                </w:p>
              </w:tc>
            </w:tr>
            <w:tr w:rsidR="00CD7D29" w14:paraId="2B4B88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CC9E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BD04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studije izvedivosti s Analizom troškova i koristi (CBA)za biološki bazen Pregrada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0058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0B28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E502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51A6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Julius Rose 80618363872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1190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8AD5C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7990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6CAC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B06B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B99D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6D1E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CA66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953A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BAAB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21D6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0846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5740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E25B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27.09.2022</w:t>
                  </w:r>
                </w:p>
              </w:tc>
            </w:tr>
            <w:tr w:rsidR="00CD7D29" w14:paraId="133690C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FAC4D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BB52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na području grada Pregrade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1F37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6683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0F3-0039998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67C9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6CB2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Niskogradnja d.o.o. za stambeno-komunalne djelatnosti; STROJNI ISKOP-TRANSPORT, VL. VLADIMIR ZAJEC 23210692018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7F156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2FB5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06D3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2140-5-02-22-15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9ED8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CEA4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1.605.174,50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1AF4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401.293,63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F762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2.006.468,13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1E14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B6EF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EE94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71FD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E906" w14:textId="77777777" w:rsidR="00CD7D29" w:rsidRDefault="00CD7D2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7D86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3859" w14:textId="77777777" w:rsidR="00CD7D29" w:rsidRDefault="00E41E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</w:tr>
          </w:tbl>
          <w:p w14:paraId="2F5D62C9" w14:textId="77777777" w:rsidR="00CD7D29" w:rsidRDefault="00CD7D29">
            <w:pPr>
              <w:spacing w:after="0" w:line="240" w:lineRule="auto"/>
            </w:pPr>
          </w:p>
        </w:tc>
        <w:tc>
          <w:tcPr>
            <w:tcW w:w="524" w:type="dxa"/>
          </w:tcPr>
          <w:p w14:paraId="182C4BC8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63A7760D" w14:textId="77777777">
        <w:trPr>
          <w:trHeight w:val="100"/>
        </w:trPr>
        <w:tc>
          <w:tcPr>
            <w:tcW w:w="35" w:type="dxa"/>
          </w:tcPr>
          <w:p w14:paraId="72B063FA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3F86661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B7C7B1F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18C0CB0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4CF66CC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48E2B0B5" w14:textId="77777777">
        <w:trPr>
          <w:trHeight w:val="340"/>
        </w:trPr>
        <w:tc>
          <w:tcPr>
            <w:tcW w:w="35" w:type="dxa"/>
          </w:tcPr>
          <w:p w14:paraId="2A68B7AD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E5B315B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D7D29" w14:paraId="0553E3E7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812ACD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7E5AB7D5" w14:textId="77777777" w:rsidR="00CD7D29" w:rsidRDefault="00CD7D29">
            <w:pPr>
              <w:spacing w:after="0" w:line="240" w:lineRule="auto"/>
            </w:pPr>
          </w:p>
        </w:tc>
        <w:tc>
          <w:tcPr>
            <w:tcW w:w="3386" w:type="dxa"/>
          </w:tcPr>
          <w:p w14:paraId="794B58F1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AA00B69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3C5D8840" w14:textId="77777777">
        <w:trPr>
          <w:trHeight w:val="3820"/>
        </w:trPr>
        <w:tc>
          <w:tcPr>
            <w:tcW w:w="35" w:type="dxa"/>
          </w:tcPr>
          <w:p w14:paraId="3BA1E95E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D829E47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D7D29" w14:paraId="5910A531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EF8C" w14:textId="77777777" w:rsidR="00CD7D29" w:rsidRDefault="00E41E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1D389AF7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1F9DA5B0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7DEA0E00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172817A1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781F3841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60BDFB5D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73611266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6E0BB74E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52842D09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33C09C4B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7F38C3E8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3FC0933E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59DD8405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221E8D22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0919189D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22D1E88C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69D30E76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60DEA945" w14:textId="77777777" w:rsidR="00CD7D29" w:rsidRDefault="00E41E1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6E9E1C91" w14:textId="77777777" w:rsidR="00CD7D29" w:rsidRDefault="00CD7D29">
            <w:pPr>
              <w:spacing w:after="0" w:line="240" w:lineRule="auto"/>
            </w:pPr>
          </w:p>
        </w:tc>
        <w:tc>
          <w:tcPr>
            <w:tcW w:w="3386" w:type="dxa"/>
          </w:tcPr>
          <w:p w14:paraId="42BAE9BA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7A55293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  <w:tr w:rsidR="00CD7D29" w14:paraId="0B0F3994" w14:textId="77777777">
        <w:trPr>
          <w:trHeight w:val="108"/>
        </w:trPr>
        <w:tc>
          <w:tcPr>
            <w:tcW w:w="35" w:type="dxa"/>
          </w:tcPr>
          <w:p w14:paraId="6B40D797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19B9B9D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9ADB545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80FECBC" w14:textId="77777777" w:rsidR="00CD7D29" w:rsidRDefault="00CD7D2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5F9CBE0" w14:textId="77777777" w:rsidR="00CD7D29" w:rsidRDefault="00CD7D29">
            <w:pPr>
              <w:pStyle w:val="EmptyCellLayoutStyle"/>
              <w:spacing w:after="0" w:line="240" w:lineRule="auto"/>
            </w:pPr>
          </w:p>
        </w:tc>
      </w:tr>
    </w:tbl>
    <w:p w14:paraId="62209724" w14:textId="77777777" w:rsidR="00CD7D29" w:rsidRDefault="00CD7D29">
      <w:pPr>
        <w:spacing w:after="0" w:line="240" w:lineRule="auto"/>
      </w:pPr>
    </w:p>
    <w:sectPr w:rsidR="00CD7D29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B747" w14:textId="77777777" w:rsidR="00000000" w:rsidRDefault="00E41E11">
      <w:pPr>
        <w:spacing w:after="0" w:line="240" w:lineRule="auto"/>
      </w:pPr>
      <w:r>
        <w:separator/>
      </w:r>
    </w:p>
  </w:endnote>
  <w:endnote w:type="continuationSeparator" w:id="0">
    <w:p w14:paraId="06B5BD93" w14:textId="77777777" w:rsidR="00000000" w:rsidRDefault="00E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CD7D29" w14:paraId="683BDFF5" w14:textId="77777777">
      <w:tc>
        <w:tcPr>
          <w:tcW w:w="35" w:type="dxa"/>
        </w:tcPr>
        <w:p w14:paraId="3188873F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DB952F4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9B03707" w14:textId="77777777" w:rsidR="00CD7D29" w:rsidRDefault="00CD7D29">
          <w:pPr>
            <w:pStyle w:val="EmptyCellLayoutStyle"/>
            <w:spacing w:after="0" w:line="240" w:lineRule="auto"/>
          </w:pPr>
        </w:p>
      </w:tc>
    </w:tr>
    <w:tr w:rsidR="00CD7D29" w14:paraId="0E2B67E2" w14:textId="77777777">
      <w:tc>
        <w:tcPr>
          <w:tcW w:w="35" w:type="dxa"/>
        </w:tcPr>
        <w:p w14:paraId="5C0BA0BB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CD7D29" w14:paraId="44893EA9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2200E6" w14:textId="77777777" w:rsidR="00CD7D29" w:rsidRDefault="00E41E1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31.03.2023 12:51</w:t>
                </w:r>
              </w:p>
            </w:tc>
          </w:tr>
        </w:tbl>
        <w:p w14:paraId="6035C1B1" w14:textId="77777777" w:rsidR="00CD7D29" w:rsidRDefault="00CD7D29">
          <w:pPr>
            <w:spacing w:after="0" w:line="240" w:lineRule="auto"/>
          </w:pPr>
        </w:p>
      </w:tc>
      <w:tc>
        <w:tcPr>
          <w:tcW w:w="3911" w:type="dxa"/>
        </w:tcPr>
        <w:p w14:paraId="09549D83" w14:textId="77777777" w:rsidR="00CD7D29" w:rsidRDefault="00CD7D29">
          <w:pPr>
            <w:pStyle w:val="EmptyCellLayoutStyle"/>
            <w:spacing w:after="0" w:line="240" w:lineRule="auto"/>
          </w:pPr>
        </w:p>
      </w:tc>
    </w:tr>
    <w:tr w:rsidR="00CD7D29" w14:paraId="6B8326FD" w14:textId="77777777">
      <w:tc>
        <w:tcPr>
          <w:tcW w:w="35" w:type="dxa"/>
        </w:tcPr>
        <w:p w14:paraId="323D12E8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C0B24E5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2936480" w14:textId="77777777" w:rsidR="00CD7D29" w:rsidRDefault="00CD7D29">
          <w:pPr>
            <w:pStyle w:val="EmptyCellLayoutStyle"/>
            <w:spacing w:after="0" w:line="240" w:lineRule="auto"/>
          </w:pPr>
        </w:p>
      </w:tc>
    </w:tr>
    <w:tr w:rsidR="00E41E11" w14:paraId="5BAD6C6B" w14:textId="77777777" w:rsidTr="00E41E11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CD7D29" w14:paraId="1F36DD1C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7BA35D" w14:textId="77777777" w:rsidR="00CD7D29" w:rsidRDefault="00E41E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6CD491A" w14:textId="77777777" w:rsidR="00CD7D29" w:rsidRDefault="00CD7D29">
          <w:pPr>
            <w:spacing w:after="0" w:line="240" w:lineRule="auto"/>
          </w:pPr>
        </w:p>
      </w:tc>
      <w:tc>
        <w:tcPr>
          <w:tcW w:w="3911" w:type="dxa"/>
        </w:tcPr>
        <w:p w14:paraId="5350BE9D" w14:textId="77777777" w:rsidR="00CD7D29" w:rsidRDefault="00CD7D29">
          <w:pPr>
            <w:pStyle w:val="EmptyCellLayoutStyle"/>
            <w:spacing w:after="0" w:line="240" w:lineRule="auto"/>
          </w:pPr>
        </w:p>
      </w:tc>
    </w:tr>
    <w:tr w:rsidR="00CD7D29" w14:paraId="73C7ACE0" w14:textId="77777777">
      <w:tc>
        <w:tcPr>
          <w:tcW w:w="35" w:type="dxa"/>
        </w:tcPr>
        <w:p w14:paraId="2725277B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7684EA8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79E6CFB" w14:textId="77777777" w:rsidR="00CD7D29" w:rsidRDefault="00CD7D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18A5" w14:textId="77777777" w:rsidR="00000000" w:rsidRDefault="00E41E11">
      <w:pPr>
        <w:spacing w:after="0" w:line="240" w:lineRule="auto"/>
      </w:pPr>
      <w:r>
        <w:separator/>
      </w:r>
    </w:p>
  </w:footnote>
  <w:footnote w:type="continuationSeparator" w:id="0">
    <w:p w14:paraId="1ADE5D3F" w14:textId="77777777" w:rsidR="00000000" w:rsidRDefault="00E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CD7D29" w14:paraId="0148B467" w14:textId="77777777">
      <w:tc>
        <w:tcPr>
          <w:tcW w:w="35" w:type="dxa"/>
        </w:tcPr>
        <w:p w14:paraId="10B416A8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D5F056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572141F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47AACEC" w14:textId="77777777" w:rsidR="00CD7D29" w:rsidRDefault="00CD7D29">
          <w:pPr>
            <w:pStyle w:val="EmptyCellLayoutStyle"/>
            <w:spacing w:after="0" w:line="240" w:lineRule="auto"/>
          </w:pPr>
        </w:p>
      </w:tc>
    </w:tr>
    <w:tr w:rsidR="00CD7D29" w14:paraId="56EE5156" w14:textId="77777777">
      <w:tc>
        <w:tcPr>
          <w:tcW w:w="35" w:type="dxa"/>
        </w:tcPr>
        <w:p w14:paraId="5D3D7EA6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B309F18" w14:textId="77777777" w:rsidR="00CD7D29" w:rsidRDefault="00E41E1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470BA17" wp14:editId="539FE456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3354132B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B701BFB" w14:textId="77777777" w:rsidR="00CD7D29" w:rsidRDefault="00CD7D29">
          <w:pPr>
            <w:pStyle w:val="EmptyCellLayoutStyle"/>
            <w:spacing w:after="0" w:line="240" w:lineRule="auto"/>
          </w:pPr>
        </w:p>
      </w:tc>
    </w:tr>
    <w:tr w:rsidR="00CD7D29" w14:paraId="4256C549" w14:textId="77777777">
      <w:tc>
        <w:tcPr>
          <w:tcW w:w="35" w:type="dxa"/>
        </w:tcPr>
        <w:p w14:paraId="0FB33254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89E6B13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CD7D29" w14:paraId="33A6EC51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07E9856" w14:textId="77777777" w:rsidR="00CD7D29" w:rsidRDefault="00E41E1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25C4A76F" w14:textId="77777777" w:rsidR="00CD7D29" w:rsidRDefault="00CD7D29">
          <w:pPr>
            <w:spacing w:after="0" w:line="240" w:lineRule="auto"/>
          </w:pPr>
        </w:p>
      </w:tc>
      <w:tc>
        <w:tcPr>
          <w:tcW w:w="3911" w:type="dxa"/>
        </w:tcPr>
        <w:p w14:paraId="04581629" w14:textId="77777777" w:rsidR="00CD7D29" w:rsidRDefault="00CD7D29">
          <w:pPr>
            <w:pStyle w:val="EmptyCellLayoutStyle"/>
            <w:spacing w:after="0" w:line="240" w:lineRule="auto"/>
          </w:pPr>
        </w:p>
      </w:tc>
    </w:tr>
    <w:tr w:rsidR="00CD7D29" w14:paraId="65AC9849" w14:textId="77777777">
      <w:tc>
        <w:tcPr>
          <w:tcW w:w="35" w:type="dxa"/>
        </w:tcPr>
        <w:p w14:paraId="15DB69AC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D71B165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DAF353A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599BB20" w14:textId="77777777" w:rsidR="00CD7D29" w:rsidRDefault="00CD7D29">
          <w:pPr>
            <w:pStyle w:val="EmptyCellLayoutStyle"/>
            <w:spacing w:after="0" w:line="240" w:lineRule="auto"/>
          </w:pPr>
        </w:p>
      </w:tc>
    </w:tr>
    <w:tr w:rsidR="00CD7D29" w14:paraId="476A1F67" w14:textId="77777777">
      <w:tc>
        <w:tcPr>
          <w:tcW w:w="35" w:type="dxa"/>
        </w:tcPr>
        <w:p w14:paraId="295B044F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3C111BC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0D21444" w14:textId="77777777" w:rsidR="00CD7D29" w:rsidRDefault="00CD7D2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6604CAB" w14:textId="77777777" w:rsidR="00CD7D29" w:rsidRDefault="00CD7D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00096650">
    <w:abstractNumId w:val="0"/>
  </w:num>
  <w:num w:numId="2" w16cid:durableId="2053845157">
    <w:abstractNumId w:val="1"/>
  </w:num>
  <w:num w:numId="3" w16cid:durableId="81419355">
    <w:abstractNumId w:val="2"/>
  </w:num>
  <w:num w:numId="4" w16cid:durableId="688412272">
    <w:abstractNumId w:val="3"/>
  </w:num>
  <w:num w:numId="5" w16cid:durableId="803276250">
    <w:abstractNumId w:val="4"/>
  </w:num>
  <w:num w:numId="6" w16cid:durableId="1385249428">
    <w:abstractNumId w:val="5"/>
  </w:num>
  <w:num w:numId="7" w16cid:durableId="1885628913">
    <w:abstractNumId w:val="6"/>
  </w:num>
  <w:num w:numId="8" w16cid:durableId="956452580">
    <w:abstractNumId w:val="7"/>
  </w:num>
  <w:num w:numId="9" w16cid:durableId="627474339">
    <w:abstractNumId w:val="8"/>
  </w:num>
  <w:num w:numId="10" w16cid:durableId="1435318940">
    <w:abstractNumId w:val="9"/>
  </w:num>
  <w:num w:numId="11" w16cid:durableId="1003781591">
    <w:abstractNumId w:val="10"/>
  </w:num>
  <w:num w:numId="12" w16cid:durableId="407388158">
    <w:abstractNumId w:val="11"/>
  </w:num>
  <w:num w:numId="13" w16cid:durableId="1381638344">
    <w:abstractNumId w:val="12"/>
  </w:num>
  <w:num w:numId="14" w16cid:durableId="936131344">
    <w:abstractNumId w:val="13"/>
  </w:num>
  <w:num w:numId="15" w16cid:durableId="1908227915">
    <w:abstractNumId w:val="14"/>
  </w:num>
  <w:num w:numId="16" w16cid:durableId="89862181">
    <w:abstractNumId w:val="15"/>
  </w:num>
  <w:num w:numId="17" w16cid:durableId="1054893893">
    <w:abstractNumId w:val="16"/>
  </w:num>
  <w:num w:numId="18" w16cid:durableId="1576935576">
    <w:abstractNumId w:val="17"/>
  </w:num>
  <w:num w:numId="19" w16cid:durableId="1076977033">
    <w:abstractNumId w:val="18"/>
  </w:num>
  <w:num w:numId="20" w16cid:durableId="13118344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29"/>
    <w:rsid w:val="00CD7D29"/>
    <w:rsid w:val="00E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D72B"/>
  <w15:docId w15:val="{CBA35177-F957-40BE-B642-3FB98AF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Marija Marjanović</dc:creator>
  <dc:description/>
  <cp:lastModifiedBy>Marija Marjanović</cp:lastModifiedBy>
  <cp:revision>2</cp:revision>
  <dcterms:created xsi:type="dcterms:W3CDTF">2023-03-31T10:52:00Z</dcterms:created>
  <dcterms:modified xsi:type="dcterms:W3CDTF">2023-03-31T10:52:00Z</dcterms:modified>
</cp:coreProperties>
</file>